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06" w:rsidRPr="00BC6EF1" w:rsidRDefault="00D51506" w:rsidP="00CD236E">
      <w:pPr>
        <w:widowControl/>
        <w:jc w:val="center"/>
        <w:rPr>
          <w:rFonts w:eastAsia="MingLiU-ExtB"/>
          <w:b/>
          <w:bCs/>
        </w:rPr>
      </w:pPr>
      <w:bookmarkStart w:id="0" w:name="_GoBack"/>
      <w:bookmarkEnd w:id="0"/>
      <w:r w:rsidRPr="00BC6EF1">
        <w:rPr>
          <w:rFonts w:eastAsia="MingLiU-ExtB"/>
          <w:b/>
          <w:bCs/>
        </w:rPr>
        <w:t>UNITED STATES BANKRUPTCY COURT</w:t>
      </w:r>
    </w:p>
    <w:p w:rsidR="00D51506" w:rsidRPr="00BC6EF1" w:rsidRDefault="00D51506" w:rsidP="00CD236E">
      <w:pPr>
        <w:widowControl/>
        <w:tabs>
          <w:tab w:val="center" w:pos="4680"/>
        </w:tabs>
        <w:rPr>
          <w:rFonts w:eastAsia="MingLiU-ExtB"/>
          <w:b/>
          <w:bCs/>
        </w:rPr>
      </w:pPr>
      <w:r w:rsidRPr="00BC6EF1">
        <w:rPr>
          <w:rFonts w:eastAsia="MingLiU-ExtB"/>
          <w:b/>
          <w:bCs/>
        </w:rPr>
        <w:tab/>
        <w:t>NORTHERN DISTRICT OF OKLAHOMA</w:t>
      </w:r>
    </w:p>
    <w:p w:rsidR="00D51506" w:rsidRPr="00BC6EF1" w:rsidRDefault="00D51506" w:rsidP="00CD236E">
      <w:pPr>
        <w:widowControl/>
        <w:rPr>
          <w:rFonts w:eastAsia="MingLiU-ExtB"/>
          <w:b/>
          <w:bCs/>
        </w:rPr>
      </w:pPr>
    </w:p>
    <w:tbl>
      <w:tblPr>
        <w:tblW w:w="0" w:type="auto"/>
        <w:jc w:val="center"/>
        <w:tblLayout w:type="fixed"/>
        <w:tblCellMar>
          <w:left w:w="201" w:type="dxa"/>
          <w:right w:w="201" w:type="dxa"/>
        </w:tblCellMar>
        <w:tblLook w:val="0000" w:firstRow="0" w:lastRow="0" w:firstColumn="0" w:lastColumn="0" w:noHBand="0" w:noVBand="0"/>
      </w:tblPr>
      <w:tblGrid>
        <w:gridCol w:w="4680"/>
        <w:gridCol w:w="4680"/>
      </w:tblGrid>
      <w:tr w:rsidR="00D51506" w:rsidRPr="00BC6EF1" w:rsidTr="00CD236E">
        <w:trPr>
          <w:trHeight w:hRule="exact" w:val="4932"/>
          <w:jc w:val="center"/>
        </w:trPr>
        <w:tc>
          <w:tcPr>
            <w:tcW w:w="4680" w:type="dxa"/>
            <w:tcBorders>
              <w:top w:val="nil"/>
              <w:left w:val="nil"/>
              <w:bottom w:val="nil"/>
              <w:right w:val="nil"/>
            </w:tcBorders>
          </w:tcPr>
          <w:p w:rsidR="00D51506" w:rsidRPr="00BC6EF1" w:rsidRDefault="00D51506" w:rsidP="00CD236E">
            <w:pPr>
              <w:widowControl/>
              <w:spacing w:line="120" w:lineRule="exact"/>
              <w:rPr>
                <w:rFonts w:eastAsia="MingLiU-ExtB"/>
                <w:b/>
                <w:bCs/>
              </w:rPr>
            </w:pPr>
          </w:p>
          <w:p w:rsidR="00D51506" w:rsidRPr="00BC6EF1" w:rsidRDefault="00D51506" w:rsidP="00CD236E">
            <w:pPr>
              <w:widowControl/>
              <w:rPr>
                <w:rFonts w:eastAsia="MingLiU-ExtB"/>
              </w:rPr>
            </w:pPr>
            <w:r w:rsidRPr="00BC6EF1">
              <w:rPr>
                <w:rFonts w:eastAsia="MingLiU-ExtB"/>
                <w:b/>
                <w:bCs/>
              </w:rPr>
              <w:t>IN RE:</w:t>
            </w:r>
          </w:p>
          <w:p w:rsidR="00D51506" w:rsidRPr="00BC6EF1" w:rsidRDefault="00D51506" w:rsidP="00CD236E">
            <w:pPr>
              <w:widowControl/>
              <w:rPr>
                <w:rFonts w:eastAsia="MingLiU-ExtB"/>
                <w:b/>
                <w:bCs/>
              </w:rPr>
            </w:pPr>
          </w:p>
          <w:p w:rsidR="00CD236E" w:rsidRDefault="00D51506" w:rsidP="00CD236E">
            <w:pPr>
              <w:widowControl/>
              <w:rPr>
                <w:rFonts w:eastAsia="MingLiU-ExtB"/>
              </w:rPr>
            </w:pPr>
            <w:r w:rsidRPr="00BC6EF1">
              <w:rPr>
                <w:rFonts w:eastAsia="MingLiU-ExtB"/>
                <w:b/>
                <w:bCs/>
              </w:rPr>
              <w:t>______________________</w:t>
            </w:r>
            <w:r w:rsidR="00CD236E">
              <w:rPr>
                <w:rFonts w:eastAsia="MingLiU-ExtB"/>
                <w:b/>
                <w:bCs/>
              </w:rPr>
              <w:t>____</w:t>
            </w:r>
            <w:r w:rsidRPr="00BC6EF1">
              <w:rPr>
                <w:rFonts w:eastAsia="MingLiU-ExtB"/>
                <w:b/>
                <w:bCs/>
              </w:rPr>
              <w:t>______,</w:t>
            </w:r>
          </w:p>
          <w:p w:rsidR="00CD236E" w:rsidRDefault="00CD236E" w:rsidP="00CD236E">
            <w:pPr>
              <w:widowControl/>
              <w:rPr>
                <w:rFonts w:eastAsia="MingLiU-ExtB"/>
              </w:rPr>
            </w:pPr>
          </w:p>
          <w:p w:rsidR="00D51506" w:rsidRPr="00CD236E" w:rsidRDefault="00CD236E" w:rsidP="00CD236E">
            <w:pPr>
              <w:widowControl/>
              <w:rPr>
                <w:rFonts w:eastAsia="MingLiU-ExtB"/>
              </w:rPr>
            </w:pPr>
            <w:r>
              <w:rPr>
                <w:rFonts w:eastAsia="MingLiU-ExtB"/>
              </w:rPr>
              <w:tab/>
            </w:r>
            <w:r>
              <w:rPr>
                <w:rFonts w:eastAsia="MingLiU-ExtB"/>
              </w:rPr>
              <w:tab/>
            </w:r>
            <w:r>
              <w:rPr>
                <w:rFonts w:eastAsia="MingLiU-ExtB"/>
              </w:rPr>
              <w:tab/>
            </w:r>
            <w:r w:rsidR="00D51506" w:rsidRPr="00BC6EF1">
              <w:rPr>
                <w:rFonts w:eastAsia="MingLiU-ExtB"/>
                <w:b/>
                <w:bCs/>
              </w:rPr>
              <w:t>Debtor(s).</w:t>
            </w:r>
          </w:p>
          <w:p w:rsidR="00D51506" w:rsidRPr="00BC6EF1" w:rsidRDefault="00D51506" w:rsidP="00CD236E">
            <w:pPr>
              <w:widowControl/>
              <w:rPr>
                <w:rFonts w:eastAsia="MingLiU-ExtB"/>
                <w:b/>
                <w:bCs/>
              </w:rPr>
            </w:pPr>
          </w:p>
          <w:p w:rsidR="00D51506" w:rsidRPr="00BC6EF1" w:rsidRDefault="00D51506" w:rsidP="00CD236E">
            <w:pPr>
              <w:widowControl/>
              <w:rPr>
                <w:rFonts w:eastAsia="MingLiU-ExtB"/>
                <w:b/>
                <w:bCs/>
              </w:rPr>
            </w:pPr>
            <w:r w:rsidRPr="00BC6EF1">
              <w:rPr>
                <w:rFonts w:eastAsia="MingLiU-ExtB"/>
                <w:b/>
                <w:bCs/>
              </w:rPr>
              <w:t>_____________________</w:t>
            </w:r>
            <w:r w:rsidR="00CD236E">
              <w:rPr>
                <w:rFonts w:eastAsia="MingLiU-ExtB"/>
                <w:b/>
                <w:bCs/>
              </w:rPr>
              <w:t>____</w:t>
            </w:r>
            <w:r w:rsidRPr="00BC6EF1">
              <w:rPr>
                <w:rFonts w:eastAsia="MingLiU-ExtB"/>
                <w:b/>
                <w:bCs/>
              </w:rPr>
              <w:t>_______,</w:t>
            </w:r>
          </w:p>
          <w:p w:rsidR="00D51506" w:rsidRPr="00BC6EF1" w:rsidRDefault="00D51506" w:rsidP="00CD236E">
            <w:pPr>
              <w:widowControl/>
              <w:rPr>
                <w:rFonts w:eastAsia="MingLiU-ExtB"/>
                <w:b/>
                <w:bCs/>
              </w:rPr>
            </w:pPr>
          </w:p>
          <w:p w:rsidR="00D51506" w:rsidRPr="00BC6EF1" w:rsidRDefault="00CD236E" w:rsidP="00CD236E">
            <w:pPr>
              <w:widowControl/>
              <w:tabs>
                <w:tab w:val="center" w:pos="2160"/>
              </w:tabs>
              <w:rPr>
                <w:rFonts w:eastAsia="MingLiU-ExtB"/>
                <w:b/>
                <w:bCs/>
              </w:rPr>
            </w:pPr>
            <w:r>
              <w:rPr>
                <w:rFonts w:eastAsia="MingLiU-ExtB"/>
                <w:b/>
                <w:bCs/>
              </w:rPr>
              <w:tab/>
              <w:t xml:space="preserve">         P</w:t>
            </w:r>
            <w:r w:rsidR="00D51506" w:rsidRPr="00BC6EF1">
              <w:rPr>
                <w:rFonts w:eastAsia="MingLiU-ExtB"/>
                <w:b/>
                <w:bCs/>
              </w:rPr>
              <w:t>laintiff</w:t>
            </w:r>
            <w:r>
              <w:rPr>
                <w:rFonts w:eastAsia="MingLiU-ExtB"/>
                <w:b/>
                <w:bCs/>
              </w:rPr>
              <w:t>(s)</w:t>
            </w:r>
            <w:r w:rsidR="00D51506" w:rsidRPr="00BC6EF1">
              <w:rPr>
                <w:rFonts w:eastAsia="MingLiU-ExtB"/>
                <w:b/>
                <w:bCs/>
              </w:rPr>
              <w:t>,</w:t>
            </w:r>
          </w:p>
          <w:p w:rsidR="00D51506" w:rsidRPr="00BC6EF1" w:rsidRDefault="00D51506" w:rsidP="00CD236E">
            <w:pPr>
              <w:widowControl/>
              <w:rPr>
                <w:rFonts w:eastAsia="MingLiU-ExtB"/>
                <w:b/>
                <w:bCs/>
              </w:rPr>
            </w:pPr>
          </w:p>
          <w:p w:rsidR="00D51506" w:rsidRPr="00BC6EF1" w:rsidRDefault="00D51506" w:rsidP="00CD236E">
            <w:pPr>
              <w:widowControl/>
              <w:rPr>
                <w:rFonts w:eastAsia="MingLiU-ExtB"/>
                <w:b/>
                <w:bCs/>
              </w:rPr>
            </w:pPr>
            <w:r w:rsidRPr="00BC6EF1">
              <w:rPr>
                <w:rFonts w:eastAsia="MingLiU-ExtB"/>
                <w:b/>
                <w:bCs/>
              </w:rPr>
              <w:t>v.</w:t>
            </w:r>
          </w:p>
          <w:p w:rsidR="00D51506" w:rsidRPr="00BC6EF1" w:rsidRDefault="00D51506" w:rsidP="00CD236E">
            <w:pPr>
              <w:widowControl/>
              <w:rPr>
                <w:rFonts w:eastAsia="MingLiU-ExtB"/>
                <w:b/>
                <w:bCs/>
              </w:rPr>
            </w:pPr>
          </w:p>
          <w:p w:rsidR="00CD236E" w:rsidRDefault="00D51506" w:rsidP="00CD236E">
            <w:pPr>
              <w:widowControl/>
              <w:rPr>
                <w:rFonts w:eastAsia="MingLiU-ExtB"/>
                <w:b/>
                <w:bCs/>
              </w:rPr>
            </w:pPr>
            <w:r w:rsidRPr="00BC6EF1">
              <w:rPr>
                <w:rFonts w:eastAsia="MingLiU-ExtB"/>
                <w:b/>
                <w:bCs/>
              </w:rPr>
              <w:t>______________________</w:t>
            </w:r>
            <w:r w:rsidR="00CD236E">
              <w:rPr>
                <w:rFonts w:eastAsia="MingLiU-ExtB"/>
                <w:b/>
                <w:bCs/>
              </w:rPr>
              <w:t>_________,</w:t>
            </w:r>
          </w:p>
          <w:p w:rsidR="00CD236E" w:rsidRDefault="00CD236E" w:rsidP="00CD236E">
            <w:pPr>
              <w:widowControl/>
              <w:rPr>
                <w:rFonts w:eastAsia="MingLiU-ExtB"/>
                <w:b/>
                <w:bCs/>
              </w:rPr>
            </w:pPr>
          </w:p>
          <w:p w:rsidR="00D51506" w:rsidRPr="00BC6EF1" w:rsidRDefault="00CD236E" w:rsidP="00CD236E">
            <w:pPr>
              <w:widowControl/>
              <w:rPr>
                <w:rFonts w:eastAsia="MingLiU-ExtB"/>
                <w:b/>
                <w:bCs/>
              </w:rPr>
            </w:pPr>
            <w:r>
              <w:rPr>
                <w:rFonts w:eastAsia="MingLiU-ExtB"/>
                <w:b/>
                <w:bCs/>
              </w:rPr>
              <w:tab/>
            </w:r>
            <w:r>
              <w:rPr>
                <w:rFonts w:eastAsia="MingLiU-ExtB"/>
                <w:b/>
                <w:bCs/>
              </w:rPr>
              <w:tab/>
            </w:r>
            <w:r>
              <w:rPr>
                <w:rFonts w:eastAsia="MingLiU-ExtB"/>
                <w:b/>
                <w:bCs/>
              </w:rPr>
              <w:tab/>
              <w:t>D</w:t>
            </w:r>
            <w:r w:rsidR="00D51506" w:rsidRPr="00BC6EF1">
              <w:rPr>
                <w:rFonts w:eastAsia="MingLiU-ExtB"/>
                <w:b/>
                <w:bCs/>
              </w:rPr>
              <w:t>efendant</w:t>
            </w:r>
            <w:r>
              <w:rPr>
                <w:rFonts w:eastAsia="MingLiU-ExtB"/>
                <w:b/>
                <w:bCs/>
              </w:rPr>
              <w:t>(s)</w:t>
            </w:r>
            <w:r w:rsidR="00D51506" w:rsidRPr="00BC6EF1">
              <w:rPr>
                <w:rFonts w:eastAsia="MingLiU-ExtB"/>
                <w:b/>
                <w:bCs/>
              </w:rPr>
              <w:t>.</w:t>
            </w:r>
          </w:p>
        </w:tc>
        <w:tc>
          <w:tcPr>
            <w:tcW w:w="4680" w:type="dxa"/>
            <w:tcBorders>
              <w:top w:val="nil"/>
              <w:left w:val="nil"/>
              <w:bottom w:val="nil"/>
              <w:right w:val="nil"/>
            </w:tcBorders>
          </w:tcPr>
          <w:p w:rsidR="00D51506" w:rsidRPr="00BC6EF1" w:rsidRDefault="00D51506" w:rsidP="00CD236E">
            <w:pPr>
              <w:widowControl/>
              <w:spacing w:line="120" w:lineRule="exact"/>
              <w:rPr>
                <w:rFonts w:eastAsia="MingLiU-ExtB"/>
                <w:b/>
                <w:bCs/>
              </w:rPr>
            </w:pPr>
          </w:p>
          <w:p w:rsidR="00D51506" w:rsidRPr="00BC6EF1" w:rsidRDefault="00D51506" w:rsidP="00CD236E">
            <w:pPr>
              <w:widowControl/>
              <w:rPr>
                <w:rFonts w:eastAsia="MingLiU-ExtB"/>
                <w:b/>
                <w:bCs/>
              </w:rPr>
            </w:pPr>
          </w:p>
          <w:p w:rsidR="00D51506" w:rsidRPr="00BC6EF1" w:rsidRDefault="00D51506" w:rsidP="00CD236E">
            <w:pPr>
              <w:widowControl/>
              <w:rPr>
                <w:rFonts w:eastAsia="MingLiU-ExtB"/>
                <w:b/>
                <w:bCs/>
              </w:rPr>
            </w:pPr>
          </w:p>
          <w:p w:rsidR="00D51506" w:rsidRPr="00BC6EF1" w:rsidRDefault="00D51506" w:rsidP="00CD236E">
            <w:pPr>
              <w:widowControl/>
              <w:rPr>
                <w:rFonts w:eastAsia="MingLiU-ExtB"/>
              </w:rPr>
            </w:pPr>
            <w:r w:rsidRPr="00BC6EF1">
              <w:rPr>
                <w:rFonts w:eastAsia="MingLiU-ExtB"/>
                <w:b/>
                <w:bCs/>
              </w:rPr>
              <w:t>Case No. ____________</w:t>
            </w:r>
            <w:r w:rsidR="00CD236E">
              <w:rPr>
                <w:rFonts w:eastAsia="MingLiU-ExtB"/>
                <w:b/>
                <w:bCs/>
              </w:rPr>
              <w:t>-R</w:t>
            </w:r>
          </w:p>
          <w:p w:rsidR="00D51506" w:rsidRPr="00BC6EF1" w:rsidRDefault="00D51506" w:rsidP="00CD236E">
            <w:pPr>
              <w:widowControl/>
              <w:rPr>
                <w:rFonts w:eastAsia="MingLiU-ExtB"/>
                <w:b/>
                <w:bCs/>
              </w:rPr>
            </w:pPr>
            <w:r w:rsidRPr="00BC6EF1">
              <w:rPr>
                <w:rFonts w:eastAsia="MingLiU-ExtB"/>
                <w:b/>
                <w:bCs/>
              </w:rPr>
              <w:t>Chapter ____</w:t>
            </w:r>
            <w:r w:rsidRPr="00BC6EF1">
              <w:rPr>
                <w:rFonts w:eastAsia="MingLiU-ExtB"/>
              </w:rPr>
              <w:tab/>
            </w:r>
            <w:r w:rsidRPr="00BC6EF1">
              <w:rPr>
                <w:rFonts w:eastAsia="MingLiU-ExtB"/>
              </w:rPr>
              <w:tab/>
            </w:r>
            <w:r w:rsidRPr="00BC6EF1">
              <w:rPr>
                <w:rFonts w:eastAsia="MingLiU-ExtB"/>
                <w:b/>
                <w:bCs/>
              </w:rPr>
              <w:tab/>
            </w:r>
            <w:r w:rsidRPr="00BC6EF1">
              <w:rPr>
                <w:rFonts w:eastAsia="MingLiU-ExtB"/>
                <w:b/>
                <w:bCs/>
              </w:rPr>
              <w:tab/>
            </w:r>
          </w:p>
          <w:p w:rsidR="00D51506" w:rsidRPr="00BC6EF1" w:rsidRDefault="00D51506" w:rsidP="00CD236E">
            <w:pPr>
              <w:widowControl/>
              <w:rPr>
                <w:rFonts w:eastAsia="MingLiU-ExtB"/>
                <w:b/>
                <w:bCs/>
              </w:rPr>
            </w:pPr>
          </w:p>
          <w:p w:rsidR="00D51506" w:rsidRPr="00BC6EF1" w:rsidRDefault="00D51506" w:rsidP="00CD236E">
            <w:pPr>
              <w:widowControl/>
              <w:rPr>
                <w:rFonts w:eastAsia="MingLiU-ExtB"/>
                <w:b/>
                <w:bCs/>
              </w:rPr>
            </w:pPr>
          </w:p>
          <w:p w:rsidR="00D51506" w:rsidRPr="00BC6EF1" w:rsidRDefault="00D51506" w:rsidP="00CD236E">
            <w:pPr>
              <w:widowControl/>
              <w:rPr>
                <w:rFonts w:eastAsia="MingLiU-ExtB"/>
                <w:b/>
                <w:bCs/>
              </w:rPr>
            </w:pPr>
          </w:p>
          <w:p w:rsidR="00D51506" w:rsidRDefault="00D51506" w:rsidP="00CD236E">
            <w:pPr>
              <w:widowControl/>
              <w:rPr>
                <w:rFonts w:eastAsia="MingLiU-ExtB"/>
                <w:b/>
                <w:bCs/>
              </w:rPr>
            </w:pPr>
          </w:p>
          <w:p w:rsidR="00CD236E" w:rsidRPr="00BC6EF1" w:rsidRDefault="00CD236E" w:rsidP="00CD236E">
            <w:pPr>
              <w:widowControl/>
              <w:rPr>
                <w:rFonts w:eastAsia="MingLiU-ExtB"/>
                <w:b/>
                <w:bCs/>
              </w:rPr>
            </w:pPr>
          </w:p>
          <w:p w:rsidR="00D51506" w:rsidRPr="00BC6EF1" w:rsidRDefault="00D51506" w:rsidP="00CD236E">
            <w:pPr>
              <w:widowControl/>
              <w:rPr>
                <w:rFonts w:eastAsia="MingLiU-ExtB"/>
                <w:b/>
                <w:bCs/>
              </w:rPr>
            </w:pPr>
          </w:p>
          <w:p w:rsidR="00D51506" w:rsidRPr="00BC6EF1" w:rsidRDefault="00D51506" w:rsidP="00CD236E">
            <w:pPr>
              <w:widowControl/>
              <w:rPr>
                <w:rFonts w:eastAsia="MingLiU-ExtB"/>
                <w:b/>
                <w:bCs/>
              </w:rPr>
            </w:pPr>
            <w:r w:rsidRPr="00BC6EF1">
              <w:rPr>
                <w:rFonts w:eastAsia="MingLiU-ExtB"/>
                <w:b/>
                <w:bCs/>
              </w:rPr>
              <w:t>Adv. No. ____________</w:t>
            </w:r>
            <w:r w:rsidR="00CD236E">
              <w:rPr>
                <w:rFonts w:eastAsia="MingLiU-ExtB"/>
                <w:b/>
                <w:bCs/>
              </w:rPr>
              <w:t>-R</w:t>
            </w:r>
            <w:r w:rsidRPr="00BC6EF1">
              <w:rPr>
                <w:rFonts w:eastAsia="MingLiU-ExtB"/>
                <w:b/>
                <w:bCs/>
              </w:rPr>
              <w:t xml:space="preserve"> </w:t>
            </w:r>
          </w:p>
          <w:p w:rsidR="00D51506" w:rsidRPr="00BC6EF1" w:rsidRDefault="00D51506" w:rsidP="00CD236E">
            <w:pPr>
              <w:widowControl/>
              <w:rPr>
                <w:rFonts w:eastAsia="MingLiU-ExtB"/>
                <w:b/>
                <w:bCs/>
              </w:rPr>
            </w:pPr>
          </w:p>
          <w:p w:rsidR="00D51506" w:rsidRPr="00BC6EF1" w:rsidRDefault="00D51506" w:rsidP="00CD236E">
            <w:pPr>
              <w:widowControl/>
              <w:rPr>
                <w:rFonts w:eastAsia="MingLiU-ExtB"/>
                <w:b/>
                <w:bCs/>
              </w:rPr>
            </w:pPr>
          </w:p>
          <w:p w:rsidR="00D51506" w:rsidRPr="00BC6EF1" w:rsidRDefault="00D51506" w:rsidP="00CD236E">
            <w:pPr>
              <w:widowControl/>
              <w:rPr>
                <w:rFonts w:eastAsia="MingLiU-ExtB"/>
                <w:b/>
                <w:bCs/>
              </w:rPr>
            </w:pPr>
          </w:p>
          <w:p w:rsidR="00D51506" w:rsidRPr="00BC6EF1" w:rsidRDefault="00D51506" w:rsidP="00CD236E">
            <w:pPr>
              <w:widowControl/>
              <w:spacing w:after="58"/>
              <w:rPr>
                <w:rFonts w:eastAsia="MingLiU-ExtB"/>
                <w:b/>
                <w:bCs/>
              </w:rPr>
            </w:pPr>
          </w:p>
        </w:tc>
      </w:tr>
    </w:tbl>
    <w:p w:rsidR="00D51506" w:rsidRPr="00BC6EF1" w:rsidRDefault="00D51506" w:rsidP="00CD236E">
      <w:pPr>
        <w:widowControl/>
        <w:ind w:firstLine="2160"/>
        <w:rPr>
          <w:rFonts w:eastAsia="MingLiU-ExtB"/>
          <w:b/>
          <w:bCs/>
        </w:rPr>
      </w:pPr>
      <w:r w:rsidRPr="00BC6EF1">
        <w:rPr>
          <w:rFonts w:eastAsia="MingLiU-ExtB"/>
          <w:b/>
          <w:bCs/>
        </w:rPr>
        <w:t xml:space="preserve">       </w:t>
      </w:r>
    </w:p>
    <w:p w:rsidR="00D51506" w:rsidRPr="00BC6EF1" w:rsidRDefault="00D51506" w:rsidP="00CD236E">
      <w:pPr>
        <w:widowControl/>
        <w:tabs>
          <w:tab w:val="center" w:pos="4680"/>
        </w:tabs>
        <w:ind w:left="720" w:hanging="720"/>
        <w:rPr>
          <w:rFonts w:eastAsia="MingLiU-ExtB"/>
        </w:rPr>
      </w:pPr>
      <w:r w:rsidRPr="00BC6EF1">
        <w:rPr>
          <w:rFonts w:eastAsia="MingLiU-ExtB"/>
        </w:rPr>
        <w:tab/>
      </w:r>
      <w:r w:rsidR="00661E76">
        <w:rPr>
          <w:rFonts w:eastAsia="MingLiU-ExtB"/>
          <w:b/>
          <w:bCs/>
          <w:u w:val="single"/>
        </w:rPr>
        <w:t>AGREED P</w:t>
      </w:r>
      <w:r w:rsidRPr="00BC6EF1">
        <w:rPr>
          <w:rFonts w:eastAsia="MingLiU-ExtB"/>
          <w:b/>
          <w:bCs/>
          <w:u w:val="single"/>
        </w:rPr>
        <w:t>RETRIAL ORDER</w:t>
      </w:r>
    </w:p>
    <w:p w:rsidR="00D51506" w:rsidRPr="00BC6EF1" w:rsidRDefault="00D51506" w:rsidP="00CD236E">
      <w:pPr>
        <w:widowControl/>
        <w:rPr>
          <w:b/>
          <w:bCs/>
        </w:rPr>
      </w:pPr>
    </w:p>
    <w:p w:rsidR="00D51506" w:rsidRPr="00BC6EF1" w:rsidRDefault="00D51506" w:rsidP="00CD236E">
      <w:pPr>
        <w:widowControl/>
        <w:spacing w:line="480" w:lineRule="auto"/>
        <w:ind w:firstLine="720"/>
        <w:jc w:val="both"/>
        <w:rPr>
          <w:b/>
          <w:bCs/>
        </w:rPr>
      </w:pPr>
      <w:r w:rsidRPr="00BC6EF1">
        <w:rPr>
          <w:b/>
          <w:bCs/>
        </w:rPr>
        <w:t>IT IS HEREBY ORDERED:</w:t>
      </w:r>
    </w:p>
    <w:p w:rsidR="00D51506" w:rsidRPr="00BC6EF1" w:rsidRDefault="00D51506" w:rsidP="00CD236E">
      <w:pPr>
        <w:widowControl/>
        <w:spacing w:line="480" w:lineRule="auto"/>
        <w:ind w:firstLine="720"/>
        <w:jc w:val="both"/>
      </w:pPr>
      <w:r w:rsidRPr="00BC6EF1">
        <w:t>1.</w:t>
      </w:r>
      <w:r w:rsidRPr="00BC6EF1">
        <w:tab/>
        <w:t>This is an action for [</w:t>
      </w:r>
      <w:r w:rsidRPr="00BC6EF1">
        <w:rPr>
          <w:i/>
          <w:iCs/>
        </w:rPr>
        <w:t>state the nature of the action</w:t>
      </w:r>
      <w:r w:rsidRPr="00BC6EF1">
        <w:t>].</w:t>
      </w:r>
    </w:p>
    <w:p w:rsidR="00D51506" w:rsidRPr="00BC6EF1" w:rsidRDefault="00D51506" w:rsidP="00CD236E">
      <w:pPr>
        <w:widowControl/>
        <w:spacing w:line="480" w:lineRule="auto"/>
        <w:ind w:firstLine="720"/>
        <w:jc w:val="both"/>
      </w:pPr>
      <w:r w:rsidRPr="00BC6EF1">
        <w:t>2.</w:t>
      </w:r>
      <w:r w:rsidRPr="00BC6EF1">
        <w:tab/>
        <w:t>This Court has jurisdiction pursuant to [</w:t>
      </w:r>
      <w:r w:rsidRPr="00BC6EF1">
        <w:rPr>
          <w:i/>
          <w:iCs/>
        </w:rPr>
        <w:t>state the legal authority for jurisdiction</w:t>
      </w:r>
      <w:r w:rsidRPr="00BC6EF1">
        <w:t>].</w:t>
      </w:r>
    </w:p>
    <w:p w:rsidR="00D51506" w:rsidRPr="00BC6EF1" w:rsidRDefault="00D51506" w:rsidP="00CD236E">
      <w:pPr>
        <w:widowControl/>
        <w:spacing w:line="480" w:lineRule="auto"/>
        <w:ind w:firstLine="720"/>
        <w:jc w:val="both"/>
      </w:pPr>
      <w:r w:rsidRPr="00BC6EF1">
        <w:t>3.</w:t>
      </w:r>
      <w:r w:rsidRPr="00BC6EF1">
        <w:tab/>
        <w:t>The following facts are admitted and require no proof [</w:t>
      </w:r>
      <w:r w:rsidRPr="00BC6EF1">
        <w:rPr>
          <w:i/>
          <w:iCs/>
        </w:rPr>
        <w:t>state each admitted fact</w:t>
      </w:r>
      <w:r w:rsidRPr="00BC6EF1">
        <w:t>].</w:t>
      </w:r>
    </w:p>
    <w:p w:rsidR="00D51506" w:rsidRPr="00BC6EF1" w:rsidRDefault="00D51506" w:rsidP="00CD236E">
      <w:pPr>
        <w:widowControl/>
        <w:spacing w:line="480" w:lineRule="auto"/>
        <w:ind w:firstLine="720"/>
        <w:jc w:val="both"/>
      </w:pPr>
      <w:r w:rsidRPr="00BC6EF1">
        <w:t>4.</w:t>
      </w:r>
      <w:r w:rsidRPr="00BC6EF1">
        <w:tab/>
        <w:t>The reservations as to the facts recited above are [</w:t>
      </w:r>
      <w:r w:rsidRPr="00BC6EF1">
        <w:rPr>
          <w:i/>
          <w:iCs/>
        </w:rPr>
        <w:t>state any objection reserved by the party as to the admissibility in evidence of any admitted fact</w:t>
      </w:r>
      <w:r w:rsidRPr="00BC6EF1">
        <w:t>].</w:t>
      </w:r>
    </w:p>
    <w:p w:rsidR="00D51506" w:rsidRPr="00BC6EF1" w:rsidRDefault="00D51506" w:rsidP="00CD236E">
      <w:pPr>
        <w:widowControl/>
        <w:spacing w:line="480" w:lineRule="auto"/>
        <w:ind w:firstLine="720"/>
        <w:jc w:val="both"/>
      </w:pPr>
      <w:r w:rsidRPr="00BC6EF1">
        <w:t>5.</w:t>
      </w:r>
      <w:r w:rsidRPr="00BC6EF1">
        <w:tab/>
        <w:t>Only the following issues of fact remain to be litigated [</w:t>
      </w:r>
      <w:r w:rsidRPr="00BC6EF1">
        <w:rPr>
          <w:i/>
          <w:iCs/>
        </w:rPr>
        <w:t>state each issue with specificity</w:t>
      </w:r>
      <w:r w:rsidRPr="00BC6EF1">
        <w:t>].</w:t>
      </w:r>
    </w:p>
    <w:p w:rsidR="00D51506" w:rsidRPr="00BC6EF1" w:rsidRDefault="00D51506" w:rsidP="00CD236E">
      <w:pPr>
        <w:widowControl/>
        <w:spacing w:line="480" w:lineRule="auto"/>
        <w:ind w:firstLine="720"/>
        <w:jc w:val="both"/>
      </w:pPr>
      <w:r w:rsidRPr="00BC6EF1">
        <w:t>6.</w:t>
      </w:r>
      <w:r w:rsidRPr="00BC6EF1">
        <w:tab/>
        <w:t>Each document or other exhibit, including summaries of other evidence, is appropriately identified on the Exhibit List attached hereto, as required by Bankruptcy Rule 7026 and Fed. R. Civ. P. 26(a)(3)(A)(iii).</w:t>
      </w:r>
    </w:p>
    <w:p w:rsidR="00400636" w:rsidRDefault="00400636" w:rsidP="00CD236E">
      <w:pPr>
        <w:widowControl/>
        <w:spacing w:line="480" w:lineRule="auto"/>
        <w:ind w:firstLine="720"/>
        <w:jc w:val="both"/>
      </w:pPr>
    </w:p>
    <w:p w:rsidR="00400636" w:rsidRPr="00400636" w:rsidRDefault="00400636" w:rsidP="00400636"/>
    <w:p w:rsidR="00D51506" w:rsidRPr="00400636" w:rsidRDefault="00D51506" w:rsidP="00400636">
      <w:pPr>
        <w:sectPr w:rsidR="00D51506" w:rsidRPr="00400636">
          <w:headerReference w:type="default" r:id="rId6"/>
          <w:footerReference w:type="default" r:id="rId7"/>
          <w:pgSz w:w="12240" w:h="15840"/>
          <w:pgMar w:top="720" w:right="1440" w:bottom="1080" w:left="1440" w:header="720" w:footer="1080" w:gutter="0"/>
          <w:cols w:space="720"/>
          <w:noEndnote/>
        </w:sectPr>
      </w:pPr>
    </w:p>
    <w:p w:rsidR="00D51506" w:rsidRPr="00BC6EF1" w:rsidRDefault="00D51506" w:rsidP="00CD236E">
      <w:pPr>
        <w:widowControl/>
        <w:spacing w:line="480" w:lineRule="auto"/>
        <w:ind w:firstLine="720"/>
        <w:jc w:val="both"/>
      </w:pPr>
      <w:r w:rsidRPr="00BC6EF1">
        <w:t>7.</w:t>
      </w:r>
      <w:r w:rsidRPr="00BC6EF1">
        <w:tab/>
        <w:t>Witnesses expected to be called, witnesses that may be called if the need arises, and witnesses whose testimony is expected to be presented by means of a deposition are identified on the Witness List attached hereto, as required by Bankruptcy Rule 7026 and Fed. R. Civ. P. 26(a)(3)(A)(i) and (ii) [</w:t>
      </w:r>
      <w:r w:rsidRPr="00BC6EF1">
        <w:rPr>
          <w:i/>
          <w:iCs/>
        </w:rPr>
        <w:t>state the name, address and telephone number of each witness and a brief summary of the witness</w:t>
      </w:r>
      <w:r w:rsidRPr="00BC6EF1">
        <w:rPr>
          <w:i/>
          <w:iCs/>
        </w:rPr>
        <w:sym w:font="WP TypographicSymbols" w:char="003D"/>
      </w:r>
      <w:r w:rsidRPr="00BC6EF1">
        <w:rPr>
          <w:i/>
          <w:iCs/>
        </w:rPr>
        <w:t>s anticipated testimony</w:t>
      </w:r>
      <w:r w:rsidRPr="00BC6EF1">
        <w:t>].</w:t>
      </w:r>
    </w:p>
    <w:p w:rsidR="00D51506" w:rsidRPr="00BC6EF1" w:rsidRDefault="00D51506" w:rsidP="00CD236E">
      <w:pPr>
        <w:widowControl/>
        <w:spacing w:line="480" w:lineRule="auto"/>
        <w:ind w:firstLine="720"/>
        <w:jc w:val="both"/>
      </w:pPr>
      <w:r w:rsidRPr="00BC6EF1">
        <w:t>8.</w:t>
      </w:r>
      <w:r w:rsidRPr="00BC6EF1">
        <w:tab/>
        <w:t>Only the following issues of law remain to be litigated [</w:t>
      </w:r>
      <w:r w:rsidRPr="00BC6EF1">
        <w:rPr>
          <w:i/>
          <w:iCs/>
        </w:rPr>
        <w:t>state each issue with specificity</w:t>
      </w:r>
      <w:r w:rsidRPr="00BC6EF1">
        <w:t>].</w:t>
      </w:r>
    </w:p>
    <w:p w:rsidR="00D51506" w:rsidRPr="00BC6EF1" w:rsidRDefault="00D51506" w:rsidP="00CD236E">
      <w:pPr>
        <w:widowControl/>
        <w:spacing w:line="480" w:lineRule="auto"/>
        <w:ind w:firstLine="720"/>
        <w:jc w:val="both"/>
      </w:pPr>
      <w:r w:rsidRPr="00BC6EF1">
        <w:t>9.</w:t>
      </w:r>
      <w:r w:rsidRPr="00BC6EF1">
        <w:tab/>
        <w:t>The possibility of settlement has been explored [</w:t>
      </w:r>
      <w:r w:rsidRPr="00BC6EF1">
        <w:rPr>
          <w:i/>
          <w:iCs/>
        </w:rPr>
        <w:t>state whether there is a possibility that the case may be settled</w:t>
      </w:r>
      <w:r w:rsidRPr="00BC6EF1">
        <w:t>].</w:t>
      </w:r>
    </w:p>
    <w:p w:rsidR="00D51506" w:rsidRPr="00BC6EF1" w:rsidRDefault="00D51506" w:rsidP="00CD236E">
      <w:pPr>
        <w:widowControl/>
        <w:spacing w:line="480" w:lineRule="auto"/>
        <w:ind w:firstLine="720"/>
        <w:jc w:val="both"/>
      </w:pPr>
      <w:r w:rsidRPr="00BC6EF1">
        <w:t>The foregoing admissions having been made by the parties, and the parties having specified the issues of fact and law remaining to be litigated, this Pretrial Order shall supplement and supersede the pleadings and govern the course of the trial of this cause, unless modified to prevent manifest injustice.</w:t>
      </w:r>
    </w:p>
    <w:p w:rsidR="00D51506" w:rsidRPr="00BC6EF1" w:rsidRDefault="00D51506" w:rsidP="00CD236E">
      <w:pPr>
        <w:widowControl/>
        <w:ind w:firstLine="720"/>
      </w:pPr>
      <w:r w:rsidRPr="00BC6EF1">
        <w:t xml:space="preserve">SO ORDERED this </w:t>
      </w:r>
      <w:r w:rsidRPr="00BC6EF1">
        <w:rPr>
          <w:u w:val="single"/>
        </w:rPr>
        <w:t xml:space="preserve">           </w:t>
      </w:r>
      <w:r w:rsidRPr="00BC6EF1">
        <w:t xml:space="preserve"> day of</w:t>
      </w:r>
      <w:r w:rsidRPr="00BC6EF1">
        <w:rPr>
          <w:i/>
          <w:iCs/>
        </w:rPr>
        <w:t xml:space="preserve"> </w:t>
      </w:r>
      <w:r w:rsidRPr="00BC6EF1">
        <w:rPr>
          <w:u w:val="single"/>
        </w:rPr>
        <w:t xml:space="preserve">                </w:t>
      </w:r>
      <w:proofErr w:type="gramStart"/>
      <w:r w:rsidR="00661E76">
        <w:rPr>
          <w:u w:val="single"/>
        </w:rPr>
        <w:t xml:space="preserve">  </w:t>
      </w:r>
      <w:r w:rsidRPr="00BC6EF1">
        <w:t>,</w:t>
      </w:r>
      <w:proofErr w:type="gramEnd"/>
      <w:r w:rsidRPr="00BC6EF1">
        <w:t xml:space="preserve"> 20___.</w:t>
      </w:r>
    </w:p>
    <w:p w:rsidR="00D51506" w:rsidRPr="00BC6EF1" w:rsidRDefault="00D51506" w:rsidP="00CD236E">
      <w:pPr>
        <w:widowControl/>
      </w:pPr>
    </w:p>
    <w:p w:rsidR="00D51506" w:rsidRPr="00BC6EF1" w:rsidRDefault="00D51506" w:rsidP="00CD236E">
      <w:pPr>
        <w:widowControl/>
        <w:ind w:firstLine="12960"/>
      </w:pPr>
      <w:r w:rsidRPr="00BC6EF1">
        <w:t>_</w:t>
      </w:r>
      <w:r w:rsidR="00BC6EF1">
        <w:tab/>
      </w:r>
      <w:r w:rsidR="00BC6EF1">
        <w:tab/>
      </w:r>
      <w:r w:rsidR="00BC6EF1">
        <w:tab/>
      </w:r>
      <w:r w:rsidR="00BC6EF1">
        <w:tab/>
      </w:r>
      <w:r w:rsidR="00BC6EF1">
        <w:tab/>
      </w:r>
      <w:r w:rsidR="00BC6EF1">
        <w:tab/>
      </w:r>
      <w:r w:rsidRPr="00BC6EF1">
        <w:t>____________________________________</w:t>
      </w:r>
    </w:p>
    <w:p w:rsidR="00D51506" w:rsidRPr="00BC6EF1" w:rsidRDefault="00D51506" w:rsidP="00CD236E">
      <w:pPr>
        <w:widowControl/>
        <w:ind w:firstLine="4320"/>
        <w:rPr>
          <w:b/>
          <w:bCs/>
        </w:rPr>
      </w:pPr>
      <w:r w:rsidRPr="00BC6EF1">
        <w:rPr>
          <w:b/>
          <w:bCs/>
        </w:rPr>
        <w:t>DANA L. RASURE, CHIEF JUDGE</w:t>
      </w:r>
    </w:p>
    <w:p w:rsidR="00D51506" w:rsidRPr="00BC6EF1" w:rsidRDefault="00D51506" w:rsidP="00CD236E">
      <w:pPr>
        <w:widowControl/>
        <w:ind w:firstLine="4320"/>
        <w:rPr>
          <w:b/>
          <w:bCs/>
        </w:rPr>
      </w:pPr>
      <w:r w:rsidRPr="00BC6EF1">
        <w:rPr>
          <w:b/>
          <w:bCs/>
        </w:rPr>
        <w:t>UNITED STATES BANKRUPTCY COURT</w:t>
      </w:r>
    </w:p>
    <w:p w:rsidR="00D51506" w:rsidRPr="00BC6EF1" w:rsidRDefault="00D51506" w:rsidP="00CD236E">
      <w:pPr>
        <w:widowControl/>
      </w:pPr>
    </w:p>
    <w:p w:rsidR="00D51506" w:rsidRPr="00BC6EF1" w:rsidRDefault="00D51506" w:rsidP="00CD236E">
      <w:pPr>
        <w:widowControl/>
        <w:rPr>
          <w:b/>
          <w:bCs/>
        </w:rPr>
      </w:pPr>
      <w:r w:rsidRPr="00BC6EF1">
        <w:rPr>
          <w:b/>
          <w:bCs/>
        </w:rPr>
        <w:t>Approved as to form and content:</w:t>
      </w:r>
    </w:p>
    <w:p w:rsidR="00D51506" w:rsidRPr="00BC6EF1" w:rsidRDefault="00D51506" w:rsidP="00CD236E">
      <w:pPr>
        <w:widowControl/>
        <w:rPr>
          <w:b/>
          <w:bCs/>
        </w:rPr>
      </w:pPr>
    </w:p>
    <w:p w:rsidR="00D51506" w:rsidRPr="00BC6EF1" w:rsidRDefault="00D51506" w:rsidP="00CD236E">
      <w:pPr>
        <w:widowControl/>
        <w:rPr>
          <w:u w:val="single"/>
        </w:rPr>
      </w:pPr>
      <w:r w:rsidRPr="00BC6EF1">
        <w:rPr>
          <w:u w:val="single"/>
        </w:rPr>
        <w:t xml:space="preserve">                                                         </w:t>
      </w:r>
    </w:p>
    <w:p w:rsidR="00CD236E" w:rsidRDefault="00D51506" w:rsidP="00CD236E">
      <w:pPr>
        <w:widowControl/>
        <w:rPr>
          <w:i/>
          <w:iCs/>
        </w:rPr>
      </w:pPr>
      <w:r w:rsidRPr="00BC6EF1">
        <w:rPr>
          <w:i/>
          <w:iCs/>
        </w:rPr>
        <w:t>Attorney for Plaintiff</w:t>
      </w:r>
    </w:p>
    <w:p w:rsidR="00CD236E" w:rsidRPr="00CD236E" w:rsidRDefault="00CD236E" w:rsidP="00CD236E">
      <w:pPr>
        <w:widowControl/>
        <w:rPr>
          <w:i/>
          <w:iCs/>
        </w:rPr>
      </w:pPr>
      <w:r w:rsidRPr="00CD236E">
        <w:rPr>
          <w:rFonts w:eastAsia="MingLiU-ExtB"/>
          <w:i/>
          <w:sz w:val="22"/>
          <w:szCs w:val="22"/>
        </w:rPr>
        <w:t>[Insert Information Required by Local Rule 9004-1(C)]</w:t>
      </w:r>
    </w:p>
    <w:p w:rsidR="00CD236E" w:rsidRPr="00BC6EF1" w:rsidRDefault="00CD236E" w:rsidP="00CD236E">
      <w:pPr>
        <w:widowControl/>
        <w:rPr>
          <w:u w:val="single"/>
        </w:rPr>
      </w:pPr>
    </w:p>
    <w:p w:rsidR="00D51506" w:rsidRPr="00BC6EF1" w:rsidRDefault="00D51506" w:rsidP="00CD236E">
      <w:pPr>
        <w:widowControl/>
        <w:rPr>
          <w:u w:val="single"/>
        </w:rPr>
      </w:pPr>
    </w:p>
    <w:p w:rsidR="00D51506" w:rsidRPr="00BC6EF1" w:rsidRDefault="00D51506" w:rsidP="00CD236E">
      <w:pPr>
        <w:widowControl/>
        <w:rPr>
          <w:b/>
          <w:bCs/>
        </w:rPr>
      </w:pPr>
      <w:r w:rsidRPr="00BC6EF1">
        <w:rPr>
          <w:u w:val="single"/>
        </w:rPr>
        <w:t xml:space="preserve">                                                         </w:t>
      </w:r>
    </w:p>
    <w:p w:rsidR="00D51506" w:rsidRPr="00BC6EF1" w:rsidRDefault="00D51506" w:rsidP="00CD236E">
      <w:pPr>
        <w:widowControl/>
        <w:rPr>
          <w:b/>
          <w:bCs/>
        </w:rPr>
      </w:pPr>
      <w:r w:rsidRPr="00BC6EF1">
        <w:rPr>
          <w:i/>
          <w:iCs/>
        </w:rPr>
        <w:t>Attorney for Defendant</w:t>
      </w:r>
    </w:p>
    <w:p w:rsidR="00CD236E" w:rsidRPr="00CD236E" w:rsidRDefault="00CD236E" w:rsidP="00CD236E">
      <w:pPr>
        <w:widowControl/>
        <w:rPr>
          <w:i/>
          <w:iCs/>
        </w:rPr>
      </w:pPr>
      <w:r w:rsidRPr="00CD236E">
        <w:rPr>
          <w:rFonts w:eastAsia="MingLiU-ExtB"/>
          <w:i/>
          <w:sz w:val="22"/>
          <w:szCs w:val="22"/>
        </w:rPr>
        <w:t>[Insert Information Required by Local Rule 9004-1(C)]</w:t>
      </w:r>
    </w:p>
    <w:p w:rsidR="00400636" w:rsidRDefault="00400636" w:rsidP="00CD236E">
      <w:pPr>
        <w:widowControl/>
        <w:jc w:val="center"/>
        <w:rPr>
          <w:i/>
          <w:iCs/>
        </w:rPr>
      </w:pPr>
    </w:p>
    <w:p w:rsidR="00D51506" w:rsidRPr="00BC6EF1" w:rsidRDefault="00D51506" w:rsidP="00CD236E">
      <w:pPr>
        <w:widowControl/>
        <w:jc w:val="center"/>
      </w:pPr>
      <w:r w:rsidRPr="00BC6EF1">
        <w:rPr>
          <w:i/>
          <w:iCs/>
        </w:rPr>
        <w:t>Please preserve this form of Pretrial Order for future use.</w:t>
      </w:r>
    </w:p>
    <w:p w:rsidR="00D51506" w:rsidRPr="00BC6EF1" w:rsidRDefault="00D51506" w:rsidP="00CD236E">
      <w:pPr>
        <w:widowControl/>
        <w:jc w:val="both"/>
        <w:rPr>
          <w:sz w:val="12"/>
          <w:szCs w:val="12"/>
        </w:rPr>
      </w:pPr>
    </w:p>
    <w:p w:rsidR="00D51506" w:rsidRPr="00BC6EF1" w:rsidRDefault="00D51506" w:rsidP="00CD236E">
      <w:pPr>
        <w:widowControl/>
        <w:jc w:val="both"/>
        <w:rPr>
          <w:sz w:val="12"/>
          <w:szCs w:val="12"/>
        </w:rPr>
        <w:sectPr w:rsidR="00D51506" w:rsidRPr="00BC6EF1">
          <w:headerReference w:type="default" r:id="rId8"/>
          <w:footerReference w:type="default" r:id="rId9"/>
          <w:type w:val="continuous"/>
          <w:pgSz w:w="12240" w:h="15840"/>
          <w:pgMar w:top="720" w:right="1440" w:bottom="1080" w:left="1440" w:header="720" w:footer="1080" w:gutter="0"/>
          <w:cols w:space="720"/>
          <w:noEndnote/>
        </w:sectPr>
      </w:pPr>
    </w:p>
    <w:p w:rsidR="00D51506" w:rsidRPr="00BC6EF1" w:rsidRDefault="00D51506" w:rsidP="00CD236E">
      <w:pPr>
        <w:widowControl/>
        <w:tabs>
          <w:tab w:val="center" w:pos="4680"/>
        </w:tabs>
        <w:jc w:val="both"/>
        <w:rPr>
          <w:b/>
          <w:bCs/>
        </w:rPr>
      </w:pPr>
      <w:r w:rsidRPr="00BC6EF1">
        <w:lastRenderedPageBreak/>
        <w:tab/>
      </w:r>
      <w:r w:rsidRPr="00BC6EF1">
        <w:rPr>
          <w:b/>
          <w:bCs/>
        </w:rPr>
        <w:t>UNITED STATES BANKRUPTCY COURT</w:t>
      </w:r>
    </w:p>
    <w:p w:rsidR="00D51506" w:rsidRPr="00BC6EF1" w:rsidRDefault="00D51506" w:rsidP="00CD236E">
      <w:pPr>
        <w:widowControl/>
        <w:tabs>
          <w:tab w:val="center" w:pos="4680"/>
        </w:tabs>
        <w:jc w:val="both"/>
      </w:pPr>
      <w:r w:rsidRPr="00BC6EF1">
        <w:rPr>
          <w:b/>
          <w:bCs/>
        </w:rPr>
        <w:tab/>
        <w:t>NORTHERN DISTRICT OF OKLAHOMA</w:t>
      </w:r>
    </w:p>
    <w:p w:rsidR="00D51506" w:rsidRPr="00BC6EF1" w:rsidRDefault="00D51506" w:rsidP="00CD236E">
      <w:pPr>
        <w:widowControl/>
        <w:jc w:val="both"/>
      </w:pPr>
    </w:p>
    <w:p w:rsidR="00D51506" w:rsidRPr="00BC6EF1" w:rsidRDefault="00D51506" w:rsidP="00CD236E">
      <w:pPr>
        <w:widowControl/>
        <w:tabs>
          <w:tab w:val="center" w:pos="4680"/>
        </w:tabs>
        <w:jc w:val="both"/>
      </w:pPr>
      <w:r w:rsidRPr="00BC6EF1">
        <w:tab/>
      </w:r>
      <w:r w:rsidRPr="00BC6EF1">
        <w:rPr>
          <w:b/>
          <w:bCs/>
        </w:rPr>
        <w:t>CHIEF JUDGE DANA L. RASURE</w:t>
      </w:r>
    </w:p>
    <w:p w:rsidR="00D51506" w:rsidRPr="00BC6EF1" w:rsidRDefault="00D51506" w:rsidP="00CD236E">
      <w:pPr>
        <w:widowControl/>
        <w:jc w:val="both"/>
      </w:pPr>
    </w:p>
    <w:p w:rsidR="00D51506" w:rsidRPr="00BC6EF1" w:rsidRDefault="00D51506" w:rsidP="00CD236E">
      <w:pPr>
        <w:widowControl/>
        <w:pBdr>
          <w:top w:val="dashed" w:sz="7" w:space="0" w:color="000000"/>
          <w:left w:val="dashed" w:sz="7" w:space="0" w:color="000000"/>
          <w:bottom w:val="dashed" w:sz="7" w:space="0" w:color="000000"/>
          <w:right w:val="dashed" w:sz="7" w:space="0" w:color="000000"/>
        </w:pBdr>
        <w:tabs>
          <w:tab w:val="center" w:pos="4680"/>
        </w:tabs>
        <w:jc w:val="both"/>
        <w:rPr>
          <w:sz w:val="32"/>
          <w:szCs w:val="32"/>
        </w:rPr>
      </w:pPr>
      <w:r w:rsidRPr="00BC6EF1">
        <w:tab/>
      </w:r>
      <w:r w:rsidRPr="00BC6EF1">
        <w:rPr>
          <w:b/>
          <w:bCs/>
          <w:sz w:val="32"/>
          <w:szCs w:val="32"/>
        </w:rPr>
        <w:t>EXHIBIT LIST</w:t>
      </w:r>
    </w:p>
    <w:p w:rsidR="00D51506" w:rsidRPr="00BC6EF1" w:rsidRDefault="00D51506" w:rsidP="00CD236E">
      <w:pPr>
        <w:widowControl/>
        <w:jc w:val="both"/>
        <w:rPr>
          <w:sz w:val="32"/>
          <w:szCs w:val="32"/>
        </w:rPr>
      </w:pPr>
    </w:p>
    <w:p w:rsidR="00D51506" w:rsidRPr="00BC6EF1" w:rsidRDefault="00D51506" w:rsidP="00CD236E">
      <w:pPr>
        <w:widowControl/>
        <w:jc w:val="both"/>
      </w:pPr>
      <w:r w:rsidRPr="00BC6EF1">
        <w:t>DATE OF HEARING: ___________________________________________________________</w:t>
      </w:r>
    </w:p>
    <w:p w:rsidR="00D51506" w:rsidRPr="00BC6EF1" w:rsidRDefault="00D51506" w:rsidP="00CD236E">
      <w:pPr>
        <w:widowControl/>
        <w:jc w:val="both"/>
      </w:pPr>
    </w:p>
    <w:p w:rsidR="00D51506" w:rsidRPr="00BC6EF1" w:rsidRDefault="00D51506" w:rsidP="00CD236E">
      <w:pPr>
        <w:widowControl/>
        <w:jc w:val="both"/>
      </w:pPr>
      <w:r w:rsidRPr="00BC6EF1">
        <w:t>IN RE: _______________________________________________________________________</w:t>
      </w:r>
    </w:p>
    <w:p w:rsidR="00D51506" w:rsidRPr="00BC6EF1" w:rsidRDefault="00D51506" w:rsidP="00CD236E">
      <w:pPr>
        <w:widowControl/>
        <w:jc w:val="both"/>
      </w:pPr>
    </w:p>
    <w:p w:rsidR="00D51506" w:rsidRPr="00BC6EF1" w:rsidRDefault="00D51506" w:rsidP="00CD236E">
      <w:pPr>
        <w:widowControl/>
        <w:tabs>
          <w:tab w:val="left" w:pos="-1440"/>
        </w:tabs>
        <w:ind w:left="5040" w:hanging="5040"/>
        <w:jc w:val="both"/>
      </w:pPr>
      <w:r w:rsidRPr="00BC6EF1">
        <w:t>CASE NO. _______________________</w:t>
      </w:r>
      <w:r w:rsidRPr="00BC6EF1">
        <w:tab/>
      </w:r>
      <w:r w:rsidRPr="00BC6EF1">
        <w:tab/>
        <w:t>ADVERSARY NO. ___________________</w:t>
      </w:r>
    </w:p>
    <w:p w:rsidR="00D51506" w:rsidRPr="00BC6EF1" w:rsidRDefault="00D51506" w:rsidP="00CD236E">
      <w:pPr>
        <w:widowControl/>
        <w:jc w:val="both"/>
      </w:pPr>
    </w:p>
    <w:p w:rsidR="00D51506" w:rsidRPr="00BC6EF1" w:rsidRDefault="00D51506" w:rsidP="00CD236E">
      <w:pPr>
        <w:widowControl/>
        <w:jc w:val="both"/>
      </w:pPr>
      <w:r w:rsidRPr="00BC6EF1">
        <w:t>EXHIBITS OF: ________________________________________________________________</w:t>
      </w:r>
    </w:p>
    <w:p w:rsidR="00D51506" w:rsidRPr="00BC6EF1" w:rsidRDefault="00D51506" w:rsidP="00CD236E">
      <w:pPr>
        <w:widowControl/>
        <w:ind w:firstLine="1440"/>
        <w:jc w:val="both"/>
      </w:pPr>
      <w:r w:rsidRPr="00BC6EF1">
        <w:t xml:space="preserve">  </w:t>
      </w:r>
      <w:r w:rsidRPr="00BC6EF1">
        <w:sym w:font="WP IconicSymbolsA" w:char="F039"/>
      </w:r>
      <w:r w:rsidRPr="00BC6EF1">
        <w:t xml:space="preserve"> Debtor       </w:t>
      </w:r>
      <w:r w:rsidRPr="00BC6EF1">
        <w:sym w:font="WP IconicSymbolsA" w:char="F039"/>
      </w:r>
      <w:r w:rsidRPr="00BC6EF1">
        <w:t xml:space="preserve"> Creditor       </w:t>
      </w:r>
      <w:r w:rsidRPr="00BC6EF1">
        <w:sym w:font="WP IconicSymbolsA" w:char="F039"/>
      </w:r>
      <w:r w:rsidRPr="00BC6EF1">
        <w:t xml:space="preserve"> Plaintiff        </w:t>
      </w:r>
      <w:r w:rsidRPr="00BC6EF1">
        <w:sym w:font="WP IconicSymbolsA" w:char="F039"/>
      </w:r>
      <w:r w:rsidRPr="00BC6EF1">
        <w:t xml:space="preserve"> Defendant      </w:t>
      </w:r>
      <w:r w:rsidRPr="00BC6EF1">
        <w:sym w:font="WP IconicSymbolsA" w:char="F039"/>
      </w:r>
      <w:r w:rsidRPr="00BC6EF1">
        <w:t xml:space="preserve"> Other</w:t>
      </w:r>
    </w:p>
    <w:p w:rsidR="00D51506" w:rsidRPr="00BC6EF1" w:rsidRDefault="00D51506" w:rsidP="00CD236E">
      <w:pPr>
        <w:widowControl/>
        <w:jc w:val="both"/>
      </w:pPr>
    </w:p>
    <w:p w:rsidR="00D51506" w:rsidRPr="00BC6EF1" w:rsidRDefault="00D51506" w:rsidP="00CD236E">
      <w:pPr>
        <w:widowControl/>
        <w:tabs>
          <w:tab w:val="center" w:pos="4680"/>
        </w:tabs>
        <w:jc w:val="both"/>
      </w:pPr>
      <w:r w:rsidRPr="00BC6EF1">
        <w:tab/>
      </w:r>
      <w:r w:rsidRPr="00BC6EF1">
        <w:rPr>
          <w:b/>
          <w:bCs/>
        </w:rPr>
        <w:t>EXHIBITS EXPECTED TO BE OFFERED</w:t>
      </w:r>
    </w:p>
    <w:p w:rsidR="00D51506" w:rsidRPr="00BC6EF1" w:rsidRDefault="00D51506" w:rsidP="00CD236E">
      <w:pPr>
        <w:widowControl/>
        <w:jc w:val="both"/>
      </w:pPr>
    </w:p>
    <w:tbl>
      <w:tblPr>
        <w:tblW w:w="0" w:type="auto"/>
        <w:tblInd w:w="-60" w:type="dxa"/>
        <w:tblLayout w:type="fixed"/>
        <w:tblCellMar>
          <w:left w:w="120" w:type="dxa"/>
          <w:right w:w="120" w:type="dxa"/>
        </w:tblCellMar>
        <w:tblLook w:val="0000" w:firstRow="0" w:lastRow="0" w:firstColumn="0" w:lastColumn="0" w:noHBand="0" w:noVBand="0"/>
      </w:tblPr>
      <w:tblGrid>
        <w:gridCol w:w="1350"/>
        <w:gridCol w:w="2430"/>
        <w:gridCol w:w="1710"/>
        <w:gridCol w:w="2178"/>
        <w:gridCol w:w="1152"/>
        <w:gridCol w:w="990"/>
      </w:tblGrid>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jc w:val="center"/>
              <w:rPr>
                <w:b/>
                <w:bCs/>
                <w:smallCaps/>
              </w:rPr>
            </w:pPr>
            <w:r w:rsidRPr="00BC6EF1">
              <w:rPr>
                <w:b/>
                <w:bCs/>
                <w:smallCaps/>
              </w:rPr>
              <w:t xml:space="preserve">EXHIBIT </w:t>
            </w:r>
          </w:p>
          <w:p w:rsidR="00D51506" w:rsidRPr="00BC6EF1" w:rsidRDefault="00D51506" w:rsidP="00CD236E">
            <w:pPr>
              <w:widowControl/>
              <w:spacing w:after="58"/>
              <w:jc w:val="center"/>
              <w:rPr>
                <w:b/>
                <w:bCs/>
                <w:smallCaps/>
              </w:rPr>
            </w:pPr>
            <w:r w:rsidRPr="00BC6EF1">
              <w:rPr>
                <w:b/>
                <w:bCs/>
                <w:smallCaps/>
              </w:rPr>
              <w:t>NO.</w:t>
            </w: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jc w:val="center"/>
              <w:rPr>
                <w:b/>
                <w:bCs/>
                <w:smallCaps/>
              </w:rPr>
            </w:pPr>
            <w:r w:rsidRPr="00BC6EF1">
              <w:rPr>
                <w:b/>
                <w:bCs/>
                <w:smallCaps/>
              </w:rPr>
              <w:t>IDENTIFICATION</w:t>
            </w: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jc w:val="center"/>
              <w:rPr>
                <w:b/>
                <w:bCs/>
                <w:smallCaps/>
              </w:rPr>
            </w:pPr>
            <w:r w:rsidRPr="00BC6EF1">
              <w:rPr>
                <w:b/>
                <w:bCs/>
                <w:smallCaps/>
              </w:rPr>
              <w:t>OBJECTION</w:t>
            </w:r>
          </w:p>
          <w:p w:rsidR="00D51506" w:rsidRPr="00BC6EF1" w:rsidRDefault="00D51506" w:rsidP="00CD236E">
            <w:pPr>
              <w:widowControl/>
              <w:spacing w:after="58"/>
              <w:jc w:val="center"/>
              <w:rPr>
                <w:b/>
                <w:bCs/>
                <w:smallCaps/>
              </w:rPr>
            </w:pPr>
            <w:r w:rsidRPr="00BC6EF1">
              <w:rPr>
                <w:b/>
                <w:bCs/>
                <w:smallCaps/>
              </w:rPr>
              <w:t>BY</w:t>
            </w: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jc w:val="center"/>
              <w:rPr>
                <w:b/>
                <w:bCs/>
                <w:smallCaps/>
              </w:rPr>
            </w:pPr>
            <w:r w:rsidRPr="00BC6EF1">
              <w:rPr>
                <w:b/>
                <w:bCs/>
                <w:smallCaps/>
              </w:rPr>
              <w:t>BASIS OF OBJECTION</w:t>
            </w: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jc w:val="center"/>
              <w:rPr>
                <w:b/>
                <w:bCs/>
                <w:smallCaps/>
              </w:rPr>
            </w:pPr>
            <w:r w:rsidRPr="00BC6EF1">
              <w:rPr>
                <w:b/>
                <w:bCs/>
                <w:smallCaps/>
              </w:rPr>
              <w:t>ADMIT</w:t>
            </w: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jc w:val="center"/>
              <w:rPr>
                <w:b/>
                <w:bCs/>
                <w:smallCaps/>
              </w:rPr>
            </w:pPr>
            <w:r w:rsidRPr="00BC6EF1">
              <w:rPr>
                <w:b/>
                <w:bCs/>
                <w:smallCaps/>
              </w:rPr>
              <w:t>DENY</w:t>
            </w:r>
          </w:p>
        </w:tc>
      </w:tr>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pP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bl>
    <w:p w:rsidR="00D51506" w:rsidRPr="00BC6EF1" w:rsidRDefault="00D51506" w:rsidP="00CD236E">
      <w:pPr>
        <w:widowControl/>
        <w:jc w:val="both"/>
      </w:pPr>
    </w:p>
    <w:p w:rsidR="00D51506" w:rsidRPr="00BC6EF1" w:rsidRDefault="00D51506" w:rsidP="00CD236E">
      <w:pPr>
        <w:widowControl/>
        <w:tabs>
          <w:tab w:val="center" w:pos="4680"/>
        </w:tabs>
        <w:jc w:val="both"/>
      </w:pPr>
      <w:r w:rsidRPr="00BC6EF1">
        <w:tab/>
      </w:r>
      <w:r w:rsidRPr="00BC6EF1">
        <w:rPr>
          <w:b/>
          <w:bCs/>
        </w:rPr>
        <w:t>EXHIBITS THAT MAY BE OFFERED IF NEED ARISES</w:t>
      </w:r>
    </w:p>
    <w:p w:rsidR="00D51506" w:rsidRPr="00BC6EF1" w:rsidRDefault="00D51506" w:rsidP="00CD236E">
      <w:pPr>
        <w:widowControl/>
        <w:jc w:val="both"/>
      </w:pPr>
    </w:p>
    <w:tbl>
      <w:tblPr>
        <w:tblW w:w="0" w:type="auto"/>
        <w:tblInd w:w="-60" w:type="dxa"/>
        <w:tblLayout w:type="fixed"/>
        <w:tblCellMar>
          <w:left w:w="120" w:type="dxa"/>
          <w:right w:w="120" w:type="dxa"/>
        </w:tblCellMar>
        <w:tblLook w:val="0000" w:firstRow="0" w:lastRow="0" w:firstColumn="0" w:lastColumn="0" w:noHBand="0" w:noVBand="0"/>
      </w:tblPr>
      <w:tblGrid>
        <w:gridCol w:w="1350"/>
        <w:gridCol w:w="2430"/>
        <w:gridCol w:w="1710"/>
        <w:gridCol w:w="2178"/>
        <w:gridCol w:w="1152"/>
        <w:gridCol w:w="990"/>
      </w:tblGrid>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jc w:val="center"/>
              <w:rPr>
                <w:b/>
                <w:bCs/>
                <w:smallCaps/>
              </w:rPr>
            </w:pPr>
            <w:r w:rsidRPr="00BC6EF1">
              <w:rPr>
                <w:b/>
                <w:bCs/>
                <w:smallCaps/>
              </w:rPr>
              <w:t xml:space="preserve">EXHIBIT </w:t>
            </w:r>
          </w:p>
          <w:p w:rsidR="00D51506" w:rsidRPr="00BC6EF1" w:rsidRDefault="00D51506" w:rsidP="00CD236E">
            <w:pPr>
              <w:widowControl/>
              <w:spacing w:after="58"/>
              <w:jc w:val="center"/>
              <w:rPr>
                <w:b/>
                <w:bCs/>
                <w:smallCaps/>
              </w:rPr>
            </w:pPr>
            <w:r w:rsidRPr="00BC6EF1">
              <w:rPr>
                <w:b/>
                <w:bCs/>
                <w:smallCaps/>
              </w:rPr>
              <w:t>NO.</w:t>
            </w: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jc w:val="center"/>
              <w:rPr>
                <w:b/>
                <w:bCs/>
                <w:smallCaps/>
              </w:rPr>
            </w:pPr>
            <w:r w:rsidRPr="00BC6EF1">
              <w:rPr>
                <w:b/>
                <w:bCs/>
                <w:smallCaps/>
              </w:rPr>
              <w:t>IDENTIFICATION</w:t>
            </w: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jc w:val="center"/>
              <w:rPr>
                <w:b/>
                <w:bCs/>
                <w:smallCaps/>
              </w:rPr>
            </w:pPr>
            <w:r w:rsidRPr="00BC6EF1">
              <w:rPr>
                <w:b/>
                <w:bCs/>
                <w:smallCaps/>
              </w:rPr>
              <w:t>OBJECTION</w:t>
            </w:r>
          </w:p>
          <w:p w:rsidR="00D51506" w:rsidRPr="00BC6EF1" w:rsidRDefault="00D51506" w:rsidP="00CD236E">
            <w:pPr>
              <w:widowControl/>
              <w:spacing w:after="58"/>
              <w:jc w:val="center"/>
              <w:rPr>
                <w:b/>
                <w:bCs/>
                <w:smallCaps/>
              </w:rPr>
            </w:pPr>
            <w:r w:rsidRPr="00BC6EF1">
              <w:rPr>
                <w:b/>
                <w:bCs/>
                <w:smallCaps/>
              </w:rPr>
              <w:t>BY</w:t>
            </w: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jc w:val="center"/>
              <w:rPr>
                <w:b/>
                <w:bCs/>
                <w:smallCaps/>
              </w:rPr>
            </w:pPr>
            <w:r w:rsidRPr="00BC6EF1">
              <w:rPr>
                <w:b/>
                <w:bCs/>
                <w:smallCaps/>
              </w:rPr>
              <w:t>BASIS OF OBJECTION</w:t>
            </w: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jc w:val="center"/>
              <w:rPr>
                <w:b/>
                <w:bCs/>
                <w:smallCaps/>
              </w:rPr>
            </w:pPr>
            <w:r w:rsidRPr="00BC6EF1">
              <w:rPr>
                <w:b/>
                <w:bCs/>
                <w:smallCaps/>
              </w:rPr>
              <w:t>ADMIT</w:t>
            </w: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jc w:val="center"/>
              <w:rPr>
                <w:b/>
                <w:bCs/>
                <w:smallCaps/>
              </w:rPr>
            </w:pPr>
            <w:r w:rsidRPr="00BC6EF1">
              <w:rPr>
                <w:b/>
                <w:bCs/>
                <w:smallCaps/>
              </w:rPr>
              <w:t>DENY</w:t>
            </w:r>
          </w:p>
        </w:tc>
      </w:tr>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rPr>
                <w:b/>
                <w:bCs/>
                <w:smallCaps/>
              </w:rPr>
            </w:pPr>
          </w:p>
          <w:p w:rsidR="00D51506" w:rsidRPr="00BC6EF1" w:rsidRDefault="00D51506" w:rsidP="00CD236E">
            <w:pPr>
              <w:widowControl/>
              <w:spacing w:after="58"/>
            </w:pP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r w:rsidR="00D51506" w:rsidRPr="00BC6EF1">
        <w:tc>
          <w:tcPr>
            <w:tcW w:w="135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4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7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2178"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1152"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99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bl>
    <w:p w:rsidR="00D51506" w:rsidRPr="00BC6EF1" w:rsidRDefault="00D51506" w:rsidP="00CD236E">
      <w:pPr>
        <w:widowControl/>
        <w:jc w:val="both"/>
        <w:sectPr w:rsidR="00D51506" w:rsidRPr="00BC6EF1">
          <w:headerReference w:type="default" r:id="rId10"/>
          <w:footerReference w:type="default" r:id="rId11"/>
          <w:pgSz w:w="12240" w:h="15840"/>
          <w:pgMar w:top="1080" w:right="1440" w:bottom="720" w:left="1440" w:header="1080" w:footer="720" w:gutter="0"/>
          <w:cols w:space="720"/>
          <w:noEndnote/>
        </w:sectPr>
      </w:pPr>
    </w:p>
    <w:p w:rsidR="00D51506" w:rsidRPr="00BC6EF1" w:rsidRDefault="00D51506" w:rsidP="00CD236E">
      <w:pPr>
        <w:widowControl/>
        <w:tabs>
          <w:tab w:val="center" w:pos="4680"/>
        </w:tabs>
        <w:jc w:val="both"/>
        <w:rPr>
          <w:b/>
          <w:bCs/>
        </w:rPr>
      </w:pPr>
      <w:r w:rsidRPr="00BC6EF1">
        <w:lastRenderedPageBreak/>
        <w:tab/>
      </w:r>
      <w:r w:rsidRPr="00BC6EF1">
        <w:rPr>
          <w:b/>
          <w:bCs/>
        </w:rPr>
        <w:t>UNITED STATES BANKRUPTCY COURT</w:t>
      </w:r>
    </w:p>
    <w:p w:rsidR="00D51506" w:rsidRPr="00BC6EF1" w:rsidRDefault="00D51506" w:rsidP="00CD236E">
      <w:pPr>
        <w:widowControl/>
        <w:tabs>
          <w:tab w:val="center" w:pos="4680"/>
        </w:tabs>
        <w:jc w:val="both"/>
      </w:pPr>
      <w:r w:rsidRPr="00BC6EF1">
        <w:rPr>
          <w:b/>
          <w:bCs/>
        </w:rPr>
        <w:tab/>
        <w:t>NORTHERN DISTRICT OF OKLAHOMA</w:t>
      </w:r>
    </w:p>
    <w:p w:rsidR="00D51506" w:rsidRPr="00BC6EF1" w:rsidRDefault="00D51506" w:rsidP="00CD236E">
      <w:pPr>
        <w:widowControl/>
        <w:jc w:val="both"/>
      </w:pPr>
    </w:p>
    <w:p w:rsidR="00D51506" w:rsidRPr="00BC6EF1" w:rsidRDefault="00D51506" w:rsidP="00CD236E">
      <w:pPr>
        <w:widowControl/>
        <w:tabs>
          <w:tab w:val="center" w:pos="4680"/>
        </w:tabs>
        <w:jc w:val="both"/>
      </w:pPr>
      <w:r w:rsidRPr="00BC6EF1">
        <w:tab/>
      </w:r>
      <w:r w:rsidRPr="00BC6EF1">
        <w:rPr>
          <w:b/>
          <w:bCs/>
        </w:rPr>
        <w:t>CHIEF JUDGE DANA L. RASURE</w:t>
      </w:r>
    </w:p>
    <w:p w:rsidR="00D51506" w:rsidRPr="00BC6EF1" w:rsidRDefault="00D51506" w:rsidP="00CD236E">
      <w:pPr>
        <w:widowControl/>
        <w:jc w:val="both"/>
      </w:pPr>
    </w:p>
    <w:p w:rsidR="00D51506" w:rsidRPr="00BC6EF1" w:rsidRDefault="00D51506" w:rsidP="00CD236E">
      <w:pPr>
        <w:widowControl/>
        <w:pBdr>
          <w:top w:val="dashed" w:sz="7" w:space="0" w:color="000000"/>
          <w:left w:val="dashed" w:sz="7" w:space="0" w:color="000000"/>
          <w:bottom w:val="dashed" w:sz="7" w:space="0" w:color="000000"/>
          <w:right w:val="dashed" w:sz="7" w:space="0" w:color="000000"/>
        </w:pBdr>
        <w:tabs>
          <w:tab w:val="center" w:pos="4680"/>
        </w:tabs>
        <w:jc w:val="both"/>
        <w:rPr>
          <w:sz w:val="32"/>
          <w:szCs w:val="32"/>
        </w:rPr>
      </w:pPr>
      <w:r w:rsidRPr="00BC6EF1">
        <w:tab/>
      </w:r>
      <w:r w:rsidRPr="00BC6EF1">
        <w:rPr>
          <w:b/>
          <w:bCs/>
          <w:sz w:val="32"/>
          <w:szCs w:val="32"/>
        </w:rPr>
        <w:t>WITNESS LIST</w:t>
      </w:r>
    </w:p>
    <w:p w:rsidR="00D51506" w:rsidRPr="00BC6EF1" w:rsidRDefault="00D51506" w:rsidP="00CD236E">
      <w:pPr>
        <w:widowControl/>
        <w:jc w:val="both"/>
        <w:rPr>
          <w:sz w:val="32"/>
          <w:szCs w:val="32"/>
        </w:rPr>
      </w:pPr>
    </w:p>
    <w:p w:rsidR="00D51506" w:rsidRPr="00BC6EF1" w:rsidRDefault="00D51506" w:rsidP="00CD236E">
      <w:pPr>
        <w:widowControl/>
        <w:jc w:val="both"/>
      </w:pPr>
      <w:r w:rsidRPr="00BC6EF1">
        <w:t>DATE OF HEARING: ___________________________________________________________</w:t>
      </w:r>
    </w:p>
    <w:p w:rsidR="00D51506" w:rsidRPr="00BC6EF1" w:rsidRDefault="00D51506" w:rsidP="00CD236E">
      <w:pPr>
        <w:widowControl/>
        <w:jc w:val="both"/>
      </w:pPr>
    </w:p>
    <w:p w:rsidR="00D51506" w:rsidRPr="00BC6EF1" w:rsidRDefault="00D51506" w:rsidP="00CD236E">
      <w:pPr>
        <w:widowControl/>
        <w:jc w:val="both"/>
      </w:pPr>
      <w:r w:rsidRPr="00BC6EF1">
        <w:t>IN RE: _______________________________________________________________________</w:t>
      </w:r>
    </w:p>
    <w:p w:rsidR="00D51506" w:rsidRPr="00BC6EF1" w:rsidRDefault="00D51506" w:rsidP="00CD236E">
      <w:pPr>
        <w:widowControl/>
        <w:jc w:val="both"/>
      </w:pPr>
    </w:p>
    <w:p w:rsidR="00D51506" w:rsidRPr="00BC6EF1" w:rsidRDefault="00D51506" w:rsidP="00CD236E">
      <w:pPr>
        <w:widowControl/>
        <w:tabs>
          <w:tab w:val="left" w:pos="-1440"/>
        </w:tabs>
        <w:ind w:left="5040" w:hanging="5040"/>
        <w:jc w:val="both"/>
      </w:pPr>
      <w:r w:rsidRPr="00BC6EF1">
        <w:t>CASE NO. _______________________</w:t>
      </w:r>
      <w:r w:rsidRPr="00BC6EF1">
        <w:tab/>
      </w:r>
      <w:r w:rsidRPr="00BC6EF1">
        <w:tab/>
        <w:t>ADVERSARY NO. ___________________</w:t>
      </w:r>
    </w:p>
    <w:p w:rsidR="00D51506" w:rsidRPr="00BC6EF1" w:rsidRDefault="00D51506" w:rsidP="00CD236E">
      <w:pPr>
        <w:widowControl/>
        <w:jc w:val="both"/>
      </w:pPr>
    </w:p>
    <w:p w:rsidR="00D51506" w:rsidRPr="00BC6EF1" w:rsidRDefault="00D51506" w:rsidP="00CD236E">
      <w:pPr>
        <w:widowControl/>
        <w:jc w:val="both"/>
      </w:pPr>
      <w:r w:rsidRPr="00BC6EF1">
        <w:t xml:space="preserve">WITNESSES </w:t>
      </w:r>
      <w:proofErr w:type="gramStart"/>
      <w:r w:rsidRPr="00BC6EF1">
        <w:t>OF :</w:t>
      </w:r>
      <w:proofErr w:type="gramEnd"/>
      <w:r w:rsidRPr="00BC6EF1">
        <w:t>______________________________________________________________</w:t>
      </w:r>
    </w:p>
    <w:p w:rsidR="00D51506" w:rsidRPr="00BC6EF1" w:rsidRDefault="00D51506" w:rsidP="00CD236E">
      <w:pPr>
        <w:widowControl/>
        <w:ind w:firstLine="1440"/>
        <w:jc w:val="both"/>
      </w:pPr>
      <w:r w:rsidRPr="00BC6EF1">
        <w:t xml:space="preserve">  </w:t>
      </w:r>
      <w:r w:rsidRPr="00BC6EF1">
        <w:sym w:font="WP IconicSymbolsA" w:char="F039"/>
      </w:r>
      <w:r w:rsidRPr="00BC6EF1">
        <w:t xml:space="preserve"> Debtor       </w:t>
      </w:r>
      <w:r w:rsidRPr="00BC6EF1">
        <w:sym w:font="WP IconicSymbolsA" w:char="F039"/>
      </w:r>
      <w:r w:rsidRPr="00BC6EF1">
        <w:t xml:space="preserve"> Creditor       </w:t>
      </w:r>
      <w:r w:rsidRPr="00BC6EF1">
        <w:sym w:font="WP IconicSymbolsA" w:char="F039"/>
      </w:r>
      <w:r w:rsidRPr="00BC6EF1">
        <w:t xml:space="preserve"> Plaintiff        </w:t>
      </w:r>
      <w:r w:rsidRPr="00BC6EF1">
        <w:sym w:font="WP IconicSymbolsA" w:char="F039"/>
      </w:r>
      <w:r w:rsidRPr="00BC6EF1">
        <w:t xml:space="preserve"> Defendant      </w:t>
      </w:r>
      <w:r w:rsidRPr="00BC6EF1">
        <w:sym w:font="WP IconicSymbolsA" w:char="F039"/>
      </w:r>
      <w:r w:rsidRPr="00BC6EF1">
        <w:t xml:space="preserve"> Other</w:t>
      </w:r>
    </w:p>
    <w:p w:rsidR="00D51506" w:rsidRPr="00BC6EF1" w:rsidRDefault="00D51506" w:rsidP="00CD236E">
      <w:pPr>
        <w:widowControl/>
        <w:jc w:val="both"/>
      </w:pPr>
    </w:p>
    <w:p w:rsidR="00D51506" w:rsidRPr="00BC6EF1" w:rsidRDefault="00D51506" w:rsidP="00CD236E">
      <w:pPr>
        <w:widowControl/>
        <w:jc w:val="both"/>
        <w:rPr>
          <w:b/>
          <w:bCs/>
        </w:rPr>
      </w:pPr>
      <w:r w:rsidRPr="00BC6EF1">
        <w:rPr>
          <w:b/>
          <w:bCs/>
        </w:rPr>
        <w:t>WITNESSES EXPECTED TO BE PRESENT AND WHO MAY BE CALLED TO TESTIFY:</w:t>
      </w:r>
    </w:p>
    <w:p w:rsidR="00D51506" w:rsidRPr="00BC6EF1" w:rsidRDefault="00D51506" w:rsidP="00CD236E">
      <w:pPr>
        <w:widowControl/>
        <w:jc w:val="both"/>
      </w:pPr>
    </w:p>
    <w:tbl>
      <w:tblPr>
        <w:tblW w:w="0" w:type="auto"/>
        <w:jc w:val="center"/>
        <w:tblLayout w:type="fixed"/>
        <w:tblCellMar>
          <w:left w:w="120" w:type="dxa"/>
          <w:right w:w="120" w:type="dxa"/>
        </w:tblCellMar>
        <w:tblLook w:val="0000" w:firstRow="0" w:lastRow="0" w:firstColumn="0" w:lastColumn="0" w:noHBand="0" w:noVBand="0"/>
      </w:tblPr>
      <w:tblGrid>
        <w:gridCol w:w="2610"/>
        <w:gridCol w:w="3420"/>
        <w:gridCol w:w="3330"/>
      </w:tblGrid>
      <w:tr w:rsidR="00D51506" w:rsidRPr="00BC6EF1">
        <w:trPr>
          <w:jc w:val="center"/>
        </w:trPr>
        <w:tc>
          <w:tcPr>
            <w:tcW w:w="26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tabs>
                <w:tab w:val="center" w:pos="1185"/>
              </w:tabs>
              <w:spacing w:after="58"/>
            </w:pPr>
            <w:r w:rsidRPr="00BC6EF1">
              <w:tab/>
              <w:t>NAME</w:t>
            </w:r>
          </w:p>
        </w:tc>
        <w:tc>
          <w:tcPr>
            <w:tcW w:w="342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tabs>
                <w:tab w:val="center" w:pos="1590"/>
              </w:tabs>
              <w:spacing w:after="58"/>
            </w:pPr>
            <w:r w:rsidRPr="00BC6EF1">
              <w:tab/>
              <w:t>ADDRESS / TELEPHONE</w:t>
            </w:r>
          </w:p>
        </w:tc>
        <w:tc>
          <w:tcPr>
            <w:tcW w:w="33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tabs>
                <w:tab w:val="center" w:pos="1545"/>
              </w:tabs>
              <w:spacing w:after="58"/>
            </w:pPr>
            <w:r w:rsidRPr="00BC6EF1">
              <w:tab/>
              <w:t>SUMMARY OF TESTIMONY</w:t>
            </w:r>
          </w:p>
        </w:tc>
      </w:tr>
      <w:tr w:rsidR="00D51506" w:rsidRPr="00BC6EF1">
        <w:trPr>
          <w:jc w:val="center"/>
        </w:trPr>
        <w:tc>
          <w:tcPr>
            <w:tcW w:w="26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pPr>
          </w:p>
          <w:p w:rsidR="00D51506" w:rsidRPr="00BC6EF1" w:rsidRDefault="00D51506" w:rsidP="00CD236E">
            <w:pPr>
              <w:widowControl/>
              <w:spacing w:after="58"/>
            </w:pPr>
          </w:p>
        </w:tc>
        <w:tc>
          <w:tcPr>
            <w:tcW w:w="342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33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r w:rsidR="00D51506" w:rsidRPr="00BC6EF1">
        <w:trPr>
          <w:jc w:val="center"/>
        </w:trPr>
        <w:tc>
          <w:tcPr>
            <w:tcW w:w="26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pPr>
          </w:p>
          <w:p w:rsidR="00D51506" w:rsidRPr="00BC6EF1" w:rsidRDefault="00D51506" w:rsidP="00CD236E">
            <w:pPr>
              <w:widowControl/>
              <w:spacing w:after="58"/>
            </w:pPr>
          </w:p>
        </w:tc>
        <w:tc>
          <w:tcPr>
            <w:tcW w:w="342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33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r w:rsidR="00D51506" w:rsidRPr="00BC6EF1">
        <w:trPr>
          <w:jc w:val="center"/>
        </w:trPr>
        <w:tc>
          <w:tcPr>
            <w:tcW w:w="26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pPr>
          </w:p>
          <w:p w:rsidR="00D51506" w:rsidRPr="00BC6EF1" w:rsidRDefault="00D51506" w:rsidP="00CD236E">
            <w:pPr>
              <w:widowControl/>
              <w:spacing w:after="58"/>
            </w:pPr>
          </w:p>
        </w:tc>
        <w:tc>
          <w:tcPr>
            <w:tcW w:w="342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33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bl>
    <w:p w:rsidR="00D51506" w:rsidRPr="00BC6EF1" w:rsidRDefault="00D51506" w:rsidP="00CD236E">
      <w:pPr>
        <w:widowControl/>
        <w:jc w:val="both"/>
      </w:pPr>
    </w:p>
    <w:p w:rsidR="00D51506" w:rsidRPr="00BC6EF1" w:rsidRDefault="00D51506" w:rsidP="00CD236E">
      <w:pPr>
        <w:widowControl/>
        <w:jc w:val="both"/>
      </w:pPr>
      <w:r w:rsidRPr="00BC6EF1">
        <w:rPr>
          <w:b/>
          <w:bCs/>
        </w:rPr>
        <w:t>DESIGNATION OF WITNESSES WHOSE TESTIMONY MAY BE PRESENTED BY MEANS OF A DEPOSITION:</w:t>
      </w:r>
    </w:p>
    <w:p w:rsidR="00D51506" w:rsidRPr="00BC6EF1" w:rsidRDefault="00D51506" w:rsidP="00CD236E">
      <w:pPr>
        <w:widowControl/>
        <w:jc w:val="both"/>
      </w:pPr>
    </w:p>
    <w:tbl>
      <w:tblPr>
        <w:tblW w:w="0" w:type="auto"/>
        <w:jc w:val="center"/>
        <w:tblLayout w:type="fixed"/>
        <w:tblCellMar>
          <w:left w:w="120" w:type="dxa"/>
          <w:right w:w="120" w:type="dxa"/>
        </w:tblCellMar>
        <w:tblLook w:val="0000" w:firstRow="0" w:lastRow="0" w:firstColumn="0" w:lastColumn="0" w:noHBand="0" w:noVBand="0"/>
      </w:tblPr>
      <w:tblGrid>
        <w:gridCol w:w="2610"/>
        <w:gridCol w:w="3420"/>
        <w:gridCol w:w="3330"/>
      </w:tblGrid>
      <w:tr w:rsidR="00D51506" w:rsidRPr="00BC6EF1">
        <w:trPr>
          <w:jc w:val="center"/>
        </w:trPr>
        <w:tc>
          <w:tcPr>
            <w:tcW w:w="26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tabs>
                <w:tab w:val="center" w:pos="1185"/>
              </w:tabs>
              <w:spacing w:after="58"/>
            </w:pPr>
            <w:r w:rsidRPr="00BC6EF1">
              <w:tab/>
              <w:t>NAME</w:t>
            </w:r>
          </w:p>
        </w:tc>
        <w:tc>
          <w:tcPr>
            <w:tcW w:w="342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tabs>
                <w:tab w:val="center" w:pos="1590"/>
              </w:tabs>
              <w:spacing w:after="58"/>
            </w:pPr>
            <w:r w:rsidRPr="00BC6EF1">
              <w:tab/>
              <w:t>ADDRESS / TELEPHONE</w:t>
            </w:r>
          </w:p>
        </w:tc>
        <w:tc>
          <w:tcPr>
            <w:tcW w:w="33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tabs>
                <w:tab w:val="center" w:pos="1545"/>
              </w:tabs>
              <w:spacing w:after="58"/>
            </w:pPr>
            <w:r w:rsidRPr="00BC6EF1">
              <w:tab/>
              <w:t>SUMMARY OF TESTIMONY</w:t>
            </w:r>
          </w:p>
        </w:tc>
      </w:tr>
      <w:tr w:rsidR="00D51506" w:rsidRPr="00BC6EF1">
        <w:trPr>
          <w:jc w:val="center"/>
        </w:trPr>
        <w:tc>
          <w:tcPr>
            <w:tcW w:w="26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pPr>
          </w:p>
          <w:p w:rsidR="00D51506" w:rsidRPr="00BC6EF1" w:rsidRDefault="00D51506" w:rsidP="00CD236E">
            <w:pPr>
              <w:widowControl/>
              <w:spacing w:after="58"/>
            </w:pPr>
          </w:p>
        </w:tc>
        <w:tc>
          <w:tcPr>
            <w:tcW w:w="342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33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r w:rsidR="00D51506" w:rsidRPr="00BC6EF1">
        <w:trPr>
          <w:jc w:val="center"/>
        </w:trPr>
        <w:tc>
          <w:tcPr>
            <w:tcW w:w="261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pPr>
          </w:p>
          <w:p w:rsidR="00D51506" w:rsidRPr="00BC6EF1" w:rsidRDefault="00D51506" w:rsidP="00CD236E">
            <w:pPr>
              <w:widowControl/>
              <w:spacing w:after="58"/>
            </w:pPr>
          </w:p>
        </w:tc>
        <w:tc>
          <w:tcPr>
            <w:tcW w:w="342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c>
          <w:tcPr>
            <w:tcW w:w="3330" w:type="dxa"/>
            <w:tcBorders>
              <w:top w:val="single" w:sz="7" w:space="0" w:color="000000"/>
              <w:left w:val="single" w:sz="7" w:space="0" w:color="000000"/>
              <w:bottom w:val="single" w:sz="7" w:space="0" w:color="000000"/>
              <w:right w:val="single" w:sz="7" w:space="0" w:color="000000"/>
            </w:tcBorders>
          </w:tcPr>
          <w:p w:rsidR="00D51506" w:rsidRPr="00BC6EF1" w:rsidRDefault="00D51506" w:rsidP="00CD236E">
            <w:pPr>
              <w:widowControl/>
              <w:spacing w:line="120" w:lineRule="exact"/>
            </w:pPr>
          </w:p>
          <w:p w:rsidR="00D51506" w:rsidRPr="00BC6EF1" w:rsidRDefault="00D51506" w:rsidP="00CD236E">
            <w:pPr>
              <w:widowControl/>
              <w:spacing w:after="58"/>
            </w:pPr>
          </w:p>
        </w:tc>
      </w:tr>
    </w:tbl>
    <w:p w:rsidR="00D51506" w:rsidRPr="00BC6EF1" w:rsidRDefault="00D51506" w:rsidP="00CD236E">
      <w:pPr>
        <w:widowControl/>
        <w:jc w:val="both"/>
      </w:pPr>
    </w:p>
    <w:p w:rsidR="00D51506" w:rsidRPr="00BC6EF1" w:rsidRDefault="00D51506" w:rsidP="00CD236E">
      <w:pPr>
        <w:widowControl/>
        <w:jc w:val="both"/>
        <w:rPr>
          <w:sz w:val="12"/>
          <w:szCs w:val="12"/>
        </w:rPr>
      </w:pPr>
    </w:p>
    <w:sectPr w:rsidR="00D51506" w:rsidRPr="00BC6EF1" w:rsidSect="00D51506">
      <w:headerReference w:type="default" r:id="rId12"/>
      <w:footerReference w:type="default" r:id="rId13"/>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06" w:rsidRDefault="00D51506" w:rsidP="00D51506">
      <w:r>
        <w:separator/>
      </w:r>
    </w:p>
  </w:endnote>
  <w:endnote w:type="continuationSeparator" w:id="0">
    <w:p w:rsidR="00D51506" w:rsidRDefault="00D51506" w:rsidP="00D5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06" w:rsidRDefault="00D51506">
    <w:pPr>
      <w:spacing w:line="240" w:lineRule="exact"/>
    </w:pPr>
  </w:p>
  <w:p w:rsidR="00D51506" w:rsidRDefault="00D51506">
    <w:r>
      <w:rPr>
        <w:sz w:val="16"/>
        <w:szCs w:val="16"/>
      </w:rPr>
      <w:t>Rev. 0</w:t>
    </w:r>
    <w:r w:rsidR="00400636">
      <w:rPr>
        <w:sz w:val="16"/>
        <w:szCs w:val="16"/>
      </w:rPr>
      <w:t>1</w:t>
    </w:r>
    <w:r>
      <w:rPr>
        <w:sz w:val="16"/>
        <w:szCs w:val="16"/>
      </w:rPr>
      <w:t>/201</w:t>
    </w:r>
    <w:r w:rsidR="00400636">
      <w:rPr>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06" w:rsidRDefault="00D51506">
    <w:pPr>
      <w:spacing w:line="240" w:lineRule="exact"/>
    </w:pPr>
  </w:p>
  <w:p w:rsidR="00D51506" w:rsidRDefault="00D51506">
    <w:pPr>
      <w:framePr w:w="9361" w:wrap="notBeside" w:vAnchor="text" w:hAnchor="text" w:x="1" w:y="1"/>
      <w:jc w:val="center"/>
    </w:pPr>
    <w:r>
      <w:fldChar w:fldCharType="begin"/>
    </w:r>
    <w:r>
      <w:instrText xml:space="preserve">PAGE </w:instrText>
    </w:r>
    <w:r>
      <w:fldChar w:fldCharType="separate"/>
    </w:r>
    <w:r w:rsidR="00BC6EF1">
      <w:rPr>
        <w:noProof/>
      </w:rPr>
      <w:t>2</w:t>
    </w:r>
    <w:r>
      <w:fldChar w:fldCharType="end"/>
    </w:r>
  </w:p>
  <w:p w:rsidR="00D51506" w:rsidRDefault="00D51506">
    <w:r>
      <w:rPr>
        <w:sz w:val="16"/>
        <w:szCs w:val="16"/>
      </w:rPr>
      <w:t>Rev. 0</w:t>
    </w:r>
    <w:r w:rsidR="00661E76">
      <w:rPr>
        <w:sz w:val="16"/>
        <w:szCs w:val="16"/>
      </w:rPr>
      <w:t>1</w:t>
    </w:r>
    <w:r>
      <w:rPr>
        <w:sz w:val="16"/>
        <w:szCs w:val="16"/>
      </w:rPr>
      <w:t>/201</w:t>
    </w:r>
    <w:r w:rsidR="00661E76">
      <w:rPr>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06" w:rsidRDefault="00D51506">
    <w:pPr>
      <w:spacing w:line="240" w:lineRule="exact"/>
    </w:pPr>
  </w:p>
  <w:p w:rsidR="00D51506" w:rsidRDefault="00D51506">
    <w:r>
      <w:rPr>
        <w:sz w:val="16"/>
        <w:szCs w:val="16"/>
      </w:rPr>
      <w:t>Rev. 0</w:t>
    </w:r>
    <w:r w:rsidR="00661E76">
      <w:rPr>
        <w:sz w:val="16"/>
        <w:szCs w:val="16"/>
      </w:rPr>
      <w:t>1</w:t>
    </w:r>
    <w:r>
      <w:rPr>
        <w:sz w:val="16"/>
        <w:szCs w:val="16"/>
      </w:rPr>
      <w:t>/201</w:t>
    </w:r>
    <w:r w:rsidR="00661E76">
      <w:rPr>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06" w:rsidRDefault="00D51506">
    <w:pPr>
      <w:spacing w:line="240" w:lineRule="exact"/>
    </w:pPr>
  </w:p>
  <w:p w:rsidR="00D51506" w:rsidRDefault="00D51506">
    <w:r>
      <w:rPr>
        <w:sz w:val="16"/>
        <w:szCs w:val="16"/>
      </w:rPr>
      <w:t>Rev. 0</w:t>
    </w:r>
    <w:r w:rsidR="00661E76">
      <w:rPr>
        <w:sz w:val="16"/>
        <w:szCs w:val="16"/>
      </w:rPr>
      <w:t>1</w:t>
    </w:r>
    <w:r>
      <w:rPr>
        <w:sz w:val="16"/>
        <w:szCs w:val="16"/>
      </w:rPr>
      <w:t>/201</w:t>
    </w:r>
    <w:r w:rsidR="00661E76">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06" w:rsidRDefault="00D51506" w:rsidP="00D51506">
      <w:r>
        <w:separator/>
      </w:r>
    </w:p>
  </w:footnote>
  <w:footnote w:type="continuationSeparator" w:id="0">
    <w:p w:rsidR="00D51506" w:rsidRDefault="00D51506" w:rsidP="00D5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06" w:rsidRDefault="00D51506">
    <w:pPr>
      <w:rPr>
        <w:sz w:val="16"/>
        <w:szCs w:val="16"/>
      </w:rPr>
    </w:pPr>
  </w:p>
  <w:p w:rsidR="00D51506" w:rsidRDefault="00D51506">
    <w:pPr>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06" w:rsidRDefault="00D51506">
    <w:pPr>
      <w:rPr>
        <w:sz w:val="16"/>
        <w:szCs w:val="16"/>
      </w:rPr>
    </w:pPr>
  </w:p>
  <w:p w:rsidR="00D51506" w:rsidRDefault="00D51506">
    <w:pPr>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06" w:rsidRDefault="00D51506">
    <w:pPr>
      <w:tabs>
        <w:tab w:val="right" w:pos="9360"/>
      </w:tabs>
      <w:rPr>
        <w:b/>
        <w:bCs/>
      </w:rPr>
    </w:pPr>
    <w:r>
      <w:tab/>
    </w:r>
    <w:r>
      <w:rPr>
        <w:b/>
        <w:bCs/>
      </w:rPr>
      <w:t>TO BE ATTACHED</w:t>
    </w:r>
  </w:p>
  <w:p w:rsidR="00D51506" w:rsidRDefault="00D51506">
    <w:pPr>
      <w:tabs>
        <w:tab w:val="right" w:pos="9360"/>
      </w:tabs>
    </w:pPr>
    <w:r>
      <w:rPr>
        <w:b/>
        <w:bCs/>
      </w:rPr>
      <w:tab/>
      <w:t>TO PRETRIAL ORDER</w:t>
    </w:r>
  </w:p>
  <w:p w:rsidR="00D51506" w:rsidRDefault="00D51506">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06" w:rsidRDefault="00D51506">
    <w:pPr>
      <w:tabs>
        <w:tab w:val="right" w:pos="9360"/>
      </w:tabs>
      <w:rPr>
        <w:b/>
        <w:bCs/>
      </w:rPr>
    </w:pPr>
    <w:r>
      <w:tab/>
    </w:r>
    <w:r>
      <w:rPr>
        <w:b/>
        <w:bCs/>
      </w:rPr>
      <w:t>TO BE ATTACHED</w:t>
    </w:r>
  </w:p>
  <w:p w:rsidR="00D51506" w:rsidRDefault="00D51506">
    <w:pPr>
      <w:tabs>
        <w:tab w:val="right" w:pos="9360"/>
      </w:tabs>
    </w:pPr>
    <w:r>
      <w:rPr>
        <w:b/>
        <w:bCs/>
      </w:rPr>
      <w:tab/>
      <w:t>TO PRETRIAL ORDER</w:t>
    </w:r>
  </w:p>
  <w:p w:rsidR="00D51506" w:rsidRDefault="00D51506">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1506"/>
    <w:rsid w:val="00400636"/>
    <w:rsid w:val="00661E76"/>
    <w:rsid w:val="00BC6EF1"/>
    <w:rsid w:val="00CD236E"/>
    <w:rsid w:val="00D5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6AD1D"/>
  <w14:defaultImageDpi w14:val="0"/>
  <w15:docId w15:val="{D4759AC3-A620-4044-9777-2ED0CD67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D2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6E"/>
    <w:rPr>
      <w:rFonts w:ascii="Segoe UI" w:hAnsi="Segoe UI" w:cs="Segoe UI"/>
      <w:sz w:val="18"/>
      <w:szCs w:val="18"/>
    </w:rPr>
  </w:style>
  <w:style w:type="paragraph" w:styleId="Header">
    <w:name w:val="header"/>
    <w:basedOn w:val="Normal"/>
    <w:link w:val="HeaderChar"/>
    <w:uiPriority w:val="99"/>
    <w:unhideWhenUsed/>
    <w:rsid w:val="00661E76"/>
    <w:pPr>
      <w:tabs>
        <w:tab w:val="center" w:pos="4680"/>
        <w:tab w:val="right" w:pos="9360"/>
      </w:tabs>
    </w:pPr>
  </w:style>
  <w:style w:type="character" w:customStyle="1" w:styleId="HeaderChar">
    <w:name w:val="Header Char"/>
    <w:basedOn w:val="DefaultParagraphFont"/>
    <w:link w:val="Header"/>
    <w:uiPriority w:val="99"/>
    <w:rsid w:val="00661E76"/>
    <w:rPr>
      <w:rFonts w:ascii="Times New Roman" w:hAnsi="Times New Roman" w:cs="Times New Roman"/>
      <w:sz w:val="24"/>
      <w:szCs w:val="24"/>
    </w:rPr>
  </w:style>
  <w:style w:type="paragraph" w:styleId="Footer">
    <w:name w:val="footer"/>
    <w:basedOn w:val="Normal"/>
    <w:link w:val="FooterChar"/>
    <w:uiPriority w:val="99"/>
    <w:unhideWhenUsed/>
    <w:rsid w:val="00661E76"/>
    <w:pPr>
      <w:tabs>
        <w:tab w:val="center" w:pos="4680"/>
        <w:tab w:val="right" w:pos="9360"/>
      </w:tabs>
    </w:pPr>
  </w:style>
  <w:style w:type="character" w:customStyle="1" w:styleId="FooterChar">
    <w:name w:val="Footer Char"/>
    <w:basedOn w:val="DefaultParagraphFont"/>
    <w:link w:val="Footer"/>
    <w:uiPriority w:val="99"/>
    <w:rsid w:val="00661E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Nickels</dc:creator>
  <cp:keywords/>
  <dc:description/>
  <cp:lastModifiedBy>Brenda Nickels</cp:lastModifiedBy>
  <cp:revision>5</cp:revision>
  <cp:lastPrinted>2019-01-16T14:54:00Z</cp:lastPrinted>
  <dcterms:created xsi:type="dcterms:W3CDTF">2018-11-07T14:37:00Z</dcterms:created>
  <dcterms:modified xsi:type="dcterms:W3CDTF">2019-01-28T17:17:00Z</dcterms:modified>
</cp:coreProperties>
</file>