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F96" w:rsidRDefault="00854F96">
      <w:pPr>
        <w:tabs>
          <w:tab w:val="center" w:pos="4680"/>
        </w:tabs>
        <w:rPr>
          <w:b/>
          <w:bCs/>
        </w:rPr>
      </w:pPr>
      <w:bookmarkStart w:id="0" w:name="_GoBack"/>
      <w:bookmarkEnd w:id="0"/>
      <w:r>
        <w:rPr>
          <w:b/>
          <w:bCs/>
        </w:rPr>
        <w:tab/>
        <w:t>UNITED STATES BANKRUPTCY COURT</w:t>
      </w:r>
    </w:p>
    <w:p w:rsidR="00854F96" w:rsidRDefault="00854F96">
      <w:pPr>
        <w:tabs>
          <w:tab w:val="center" w:pos="4680"/>
        </w:tabs>
        <w:rPr>
          <w:b/>
          <w:bCs/>
        </w:rPr>
      </w:pPr>
      <w:r>
        <w:rPr>
          <w:b/>
          <w:bCs/>
        </w:rPr>
        <w:tab/>
        <w:t>NORTHERN DISTRICT OF OKLAHOMA</w:t>
      </w:r>
    </w:p>
    <w:p w:rsidR="00854F96" w:rsidRDefault="00854F96"/>
    <w:tbl>
      <w:tblPr>
        <w:tblW w:w="0" w:type="auto"/>
        <w:jc w:val="center"/>
        <w:tblLayout w:type="fixed"/>
        <w:tblCellMar>
          <w:left w:w="201" w:type="dxa"/>
          <w:right w:w="201" w:type="dxa"/>
        </w:tblCellMar>
        <w:tblLook w:val="0000" w:firstRow="0" w:lastRow="0" w:firstColumn="0" w:lastColumn="0" w:noHBand="0" w:noVBand="0"/>
      </w:tblPr>
      <w:tblGrid>
        <w:gridCol w:w="4680"/>
        <w:gridCol w:w="4680"/>
      </w:tblGrid>
      <w:tr w:rsidR="00854F96">
        <w:trPr>
          <w:jc w:val="center"/>
        </w:trPr>
        <w:tc>
          <w:tcPr>
            <w:tcW w:w="4680" w:type="dxa"/>
            <w:tcBorders>
              <w:top w:val="nil"/>
              <w:left w:val="nil"/>
              <w:bottom w:val="nil"/>
              <w:right w:val="nil"/>
            </w:tcBorders>
          </w:tcPr>
          <w:p w:rsidR="00854F96" w:rsidRDefault="00854F96">
            <w:pPr>
              <w:spacing w:line="120" w:lineRule="exact"/>
            </w:pPr>
          </w:p>
          <w:p w:rsidR="00854F96" w:rsidRDefault="00854F96">
            <w:pPr>
              <w:rPr>
                <w:b/>
                <w:bCs/>
              </w:rPr>
            </w:pPr>
            <w:r>
              <w:rPr>
                <w:b/>
                <w:bCs/>
              </w:rPr>
              <w:t>IN RE:</w:t>
            </w:r>
          </w:p>
          <w:p w:rsidR="00854F96" w:rsidRDefault="00854F96">
            <w:pPr>
              <w:rPr>
                <w:b/>
                <w:bCs/>
              </w:rPr>
            </w:pPr>
          </w:p>
          <w:p w:rsidR="00854F96" w:rsidRDefault="00854F96">
            <w:pPr>
              <w:rPr>
                <w:b/>
                <w:bCs/>
              </w:rPr>
            </w:pPr>
            <w:r>
              <w:rPr>
                <w:b/>
                <w:bCs/>
              </w:rPr>
              <w:t>________________</w:t>
            </w:r>
            <w:r w:rsidR="004A0E58">
              <w:rPr>
                <w:b/>
                <w:bCs/>
              </w:rPr>
              <w:t>______</w:t>
            </w:r>
            <w:r>
              <w:rPr>
                <w:b/>
                <w:bCs/>
              </w:rPr>
              <w:t>____________,</w:t>
            </w:r>
          </w:p>
          <w:p w:rsidR="00854F96" w:rsidRDefault="00854F96">
            <w:pPr>
              <w:spacing w:after="58"/>
              <w:rPr>
                <w:b/>
                <w:bCs/>
              </w:rPr>
            </w:pPr>
            <w:r>
              <w:rPr>
                <w:b/>
                <w:bCs/>
              </w:rPr>
              <w:t xml:space="preserve">                                          </w:t>
            </w:r>
            <w:r w:rsidR="004A0E58">
              <w:rPr>
                <w:b/>
                <w:bCs/>
              </w:rPr>
              <w:tab/>
            </w:r>
            <w:r w:rsidR="004A0E58">
              <w:rPr>
                <w:b/>
                <w:bCs/>
              </w:rPr>
              <w:tab/>
            </w:r>
            <w:r w:rsidR="004A0E58">
              <w:rPr>
                <w:b/>
                <w:bCs/>
              </w:rPr>
              <w:tab/>
            </w:r>
            <w:r w:rsidR="004A0E58">
              <w:rPr>
                <w:b/>
                <w:bCs/>
              </w:rPr>
              <w:tab/>
              <w:t>D</w:t>
            </w:r>
            <w:r>
              <w:rPr>
                <w:b/>
                <w:bCs/>
              </w:rPr>
              <w:t>ebtor(s).</w:t>
            </w:r>
          </w:p>
        </w:tc>
        <w:tc>
          <w:tcPr>
            <w:tcW w:w="4680" w:type="dxa"/>
            <w:tcBorders>
              <w:top w:val="nil"/>
              <w:left w:val="nil"/>
              <w:bottom w:val="nil"/>
              <w:right w:val="nil"/>
            </w:tcBorders>
          </w:tcPr>
          <w:p w:rsidR="00854F96" w:rsidRDefault="00854F96">
            <w:pPr>
              <w:spacing w:line="120" w:lineRule="exact"/>
              <w:rPr>
                <w:b/>
                <w:bCs/>
              </w:rPr>
            </w:pPr>
          </w:p>
          <w:p w:rsidR="00854F96" w:rsidRDefault="00854F96">
            <w:pPr>
              <w:tabs>
                <w:tab w:val="center"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b/>
            </w:r>
          </w:p>
          <w:p w:rsidR="00854F96" w:rsidRDefault="00854F96">
            <w:pPr>
              <w:tabs>
                <w:tab w:val="left" w:pos="-1440"/>
                <w:tab w:val="left" w:pos="-720"/>
                <w:tab w:val="left" w:pos="15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Case No. __________</w:t>
            </w:r>
            <w:r w:rsidR="004A0E58">
              <w:rPr>
                <w:b/>
                <w:bCs/>
              </w:rPr>
              <w:t>-R</w:t>
            </w:r>
          </w:p>
          <w:p w:rsidR="00854F96" w:rsidRDefault="00854F96">
            <w:pPr>
              <w:tabs>
                <w:tab w:val="left" w:pos="-1440"/>
                <w:tab w:val="left" w:pos="-720"/>
                <w:tab w:val="left" w:pos="15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Chapter ____</w:t>
            </w:r>
            <w:r>
              <w:rPr>
                <w:b/>
                <w:bCs/>
              </w:rPr>
              <w:tab/>
            </w:r>
            <w:r>
              <w:rPr>
                <w:b/>
                <w:bCs/>
              </w:rPr>
              <w:tab/>
            </w:r>
            <w:r>
              <w:rPr>
                <w:b/>
                <w:bCs/>
              </w:rPr>
              <w:tab/>
            </w:r>
            <w:r>
              <w:rPr>
                <w:b/>
                <w:bCs/>
              </w:rPr>
              <w:tab/>
            </w:r>
            <w:r>
              <w:rPr>
                <w:b/>
                <w:bCs/>
              </w:rPr>
              <w:tab/>
            </w:r>
            <w:r>
              <w:rPr>
                <w:b/>
                <w:bCs/>
              </w:rPr>
              <w:tab/>
            </w:r>
            <w:r>
              <w:rPr>
                <w:b/>
                <w:bCs/>
              </w:rPr>
              <w:tab/>
            </w:r>
            <w:r>
              <w:rPr>
                <w:b/>
                <w:bCs/>
              </w:rPr>
              <w:tab/>
            </w:r>
          </w:p>
          <w:p w:rsidR="00854F96" w:rsidRDefault="00854F96">
            <w:pPr>
              <w:tabs>
                <w:tab w:val="left" w:pos="-1440"/>
                <w:tab w:val="left" w:pos="-720"/>
                <w:tab w:val="left" w:pos="15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b/>
                <w:bCs/>
              </w:rPr>
            </w:pPr>
          </w:p>
        </w:tc>
      </w:tr>
    </w:tbl>
    <w:p w:rsidR="00854F96" w:rsidRDefault="00854F96">
      <w:pPr>
        <w:tabs>
          <w:tab w:val="left" w:pos="-1440"/>
          <w:tab w:val="left" w:pos="-720"/>
          <w:tab w:val="left" w:pos="15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54F96" w:rsidRDefault="00854F96">
      <w:pPr>
        <w:tabs>
          <w:tab w:val="center" w:pos="4680"/>
          <w:tab w:val="left" w:pos="5040"/>
          <w:tab w:val="left" w:pos="5760"/>
          <w:tab w:val="left" w:pos="6480"/>
          <w:tab w:val="left" w:pos="7200"/>
          <w:tab w:val="left" w:pos="7920"/>
          <w:tab w:val="left" w:pos="8640"/>
          <w:tab w:val="left" w:pos="9360"/>
        </w:tabs>
        <w:rPr>
          <w:b/>
          <w:bCs/>
        </w:rPr>
      </w:pPr>
      <w:r>
        <w:tab/>
      </w:r>
      <w:r>
        <w:rPr>
          <w:b/>
          <w:bCs/>
        </w:rPr>
        <w:t>MOTION TO AVOID LIEN</w:t>
      </w:r>
    </w:p>
    <w:p w:rsidR="00854F96" w:rsidRDefault="00854F96">
      <w:pPr>
        <w:tabs>
          <w:tab w:val="center" w:pos="4680"/>
          <w:tab w:val="left" w:pos="5040"/>
          <w:tab w:val="left" w:pos="5760"/>
          <w:tab w:val="left" w:pos="6480"/>
          <w:tab w:val="left" w:pos="7200"/>
          <w:tab w:val="left" w:pos="7920"/>
          <w:tab w:val="left" w:pos="8640"/>
          <w:tab w:val="left" w:pos="9360"/>
        </w:tabs>
        <w:rPr>
          <w:b/>
          <w:bCs/>
        </w:rPr>
      </w:pPr>
      <w:r>
        <w:rPr>
          <w:b/>
          <w:bCs/>
        </w:rPr>
        <w:tab/>
        <w:t xml:space="preserve">UNDER 11 U.S.C. </w:t>
      </w:r>
      <w:r>
        <w:rPr>
          <w:b/>
          <w:bCs/>
        </w:rPr>
        <w:sym w:font="WP TypographicSymbols" w:char="0027"/>
      </w:r>
      <w:r>
        <w:rPr>
          <w:b/>
          <w:bCs/>
        </w:rPr>
        <w:t xml:space="preserve"> 522(f) (Personal Property)</w:t>
      </w:r>
    </w:p>
    <w:p w:rsidR="00854F96" w:rsidRDefault="00854F96">
      <w:pPr>
        <w:tabs>
          <w:tab w:val="center" w:pos="4680"/>
          <w:tab w:val="left" w:pos="5040"/>
          <w:tab w:val="left" w:pos="5760"/>
          <w:tab w:val="left" w:pos="6480"/>
          <w:tab w:val="left" w:pos="7200"/>
          <w:tab w:val="left" w:pos="7920"/>
          <w:tab w:val="left" w:pos="8640"/>
          <w:tab w:val="left" w:pos="9360"/>
        </w:tabs>
        <w:rPr>
          <w:b/>
          <w:bCs/>
        </w:rPr>
      </w:pPr>
      <w:r>
        <w:rPr>
          <w:b/>
          <w:bCs/>
        </w:rPr>
        <w:tab/>
      </w:r>
      <w:r>
        <w:rPr>
          <w:b/>
          <w:bCs/>
          <w:u w:val="single"/>
        </w:rPr>
        <w:t>AND NOTICE OF OPPORTUNITY FOR HEARING</w:t>
      </w:r>
    </w:p>
    <w:p w:rsidR="00854F96" w:rsidRDefault="00854F96">
      <w:pPr>
        <w:tabs>
          <w:tab w:val="center" w:pos="4680"/>
          <w:tab w:val="left" w:pos="5040"/>
          <w:tab w:val="left" w:pos="5760"/>
          <w:tab w:val="left" w:pos="6480"/>
          <w:tab w:val="left" w:pos="7200"/>
          <w:tab w:val="left" w:pos="7920"/>
          <w:tab w:val="left" w:pos="8640"/>
          <w:tab w:val="left" w:pos="9360"/>
        </w:tabs>
        <w:rPr>
          <w:b/>
          <w:bCs/>
        </w:rPr>
      </w:pPr>
      <w:r>
        <w:rPr>
          <w:b/>
          <w:bCs/>
        </w:rPr>
        <w:tab/>
        <w:t>(Creditor Name: ____________________________)</w:t>
      </w:r>
    </w:p>
    <w:p w:rsidR="00854F96" w:rsidRDefault="00854F96">
      <w:pPr>
        <w:tabs>
          <w:tab w:val="left" w:pos="-1440"/>
          <w:tab w:val="left" w:pos="-720"/>
          <w:tab w:val="left" w:pos="15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sz w:val="16"/>
          <w:szCs w:val="16"/>
        </w:rPr>
      </w:pPr>
      <w:r>
        <w:rPr>
          <w:sz w:val="16"/>
          <w:szCs w:val="16"/>
        </w:rPr>
        <w:t xml:space="preserve">     (Insert Name of Creditor holding Lien to be Avoided)</w:t>
      </w:r>
    </w:p>
    <w:p w:rsidR="00854F96" w:rsidRDefault="00854F96">
      <w:pPr>
        <w:tabs>
          <w:tab w:val="left" w:pos="-1440"/>
          <w:tab w:val="left" w:pos="-720"/>
          <w:tab w:val="left" w:pos="15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54F96" w:rsidRDefault="00854F96">
      <w:pPr>
        <w:tabs>
          <w:tab w:val="left" w:pos="-1099"/>
          <w:tab w:val="left" w:pos="-990"/>
          <w:tab w:val="left" w:pos="720"/>
        </w:tabs>
        <w:spacing w:line="480" w:lineRule="auto"/>
        <w:ind w:firstLine="720"/>
        <w:jc w:val="both"/>
      </w:pPr>
      <w:r>
        <w:t>1.</w:t>
      </w:r>
      <w:r>
        <w:tab/>
        <w:t>The Debtor(s) hereby moves this Court for an order avoiding a lien in favor of ___________________________________ (</w:t>
      </w:r>
      <w:r>
        <w:sym w:font="WP TypographicSymbols" w:char="0041"/>
      </w:r>
      <w:r>
        <w:t>Creditor</w:t>
      </w:r>
      <w:r>
        <w:sym w:font="WP TypographicSymbols" w:char="0040"/>
      </w:r>
      <w:r>
        <w:t>) on the following personal property:</w:t>
      </w:r>
    </w:p>
    <w:p w:rsidR="00854F96" w:rsidRDefault="00854F96">
      <w:pPr>
        <w:tabs>
          <w:tab w:val="left" w:pos="-1099"/>
          <w:tab w:val="left" w:pos="-990"/>
          <w:tab w:val="left" w:pos="720"/>
        </w:tabs>
        <w:jc w:val="both"/>
      </w:pPr>
      <w:r>
        <w:t>______________________________________________________________________________</w:t>
      </w:r>
    </w:p>
    <w:p w:rsidR="00854F96" w:rsidRDefault="00854F96">
      <w:pPr>
        <w:tabs>
          <w:tab w:val="left" w:pos="-1099"/>
          <w:tab w:val="left" w:pos="-990"/>
          <w:tab w:val="left" w:pos="720"/>
        </w:tabs>
      </w:pPr>
      <w:r>
        <w:t xml:space="preserve"> </w:t>
      </w:r>
      <w:r>
        <w:rPr>
          <w:i/>
          <w:iCs/>
        </w:rPr>
        <w:t>[Describe each item of personal property]</w:t>
      </w:r>
      <w:r>
        <w:t xml:space="preserve"> (</w:t>
      </w:r>
      <w:r>
        <w:sym w:font="WP TypographicSymbols" w:char="0041"/>
      </w:r>
      <w:r>
        <w:t>Personal Property</w:t>
      </w:r>
      <w:r>
        <w:sym w:font="WP TypographicSymbols" w:char="0040"/>
      </w:r>
      <w:r>
        <w:t>).</w:t>
      </w:r>
    </w:p>
    <w:p w:rsidR="00854F96" w:rsidRDefault="00854F96">
      <w:pPr>
        <w:tabs>
          <w:tab w:val="left" w:pos="-1099"/>
          <w:tab w:val="left" w:pos="-990"/>
          <w:tab w:val="left" w:pos="720"/>
        </w:tabs>
        <w:jc w:val="both"/>
      </w:pPr>
    </w:p>
    <w:p w:rsidR="00854F96" w:rsidRDefault="00854F96">
      <w:pPr>
        <w:tabs>
          <w:tab w:val="left" w:pos="-1099"/>
          <w:tab w:val="left" w:pos="-990"/>
          <w:tab w:val="left" w:pos="720"/>
        </w:tabs>
        <w:spacing w:line="480" w:lineRule="auto"/>
        <w:ind w:firstLine="720"/>
        <w:jc w:val="both"/>
        <w:rPr>
          <w:i/>
          <w:iCs/>
        </w:rPr>
      </w:pPr>
      <w:r>
        <w:t>2.</w:t>
      </w:r>
      <w:r>
        <w:tab/>
      </w:r>
      <w:r>
        <w:rPr>
          <w:i/>
          <w:iCs/>
        </w:rPr>
        <w:t xml:space="preserve">[indicate type and status of case, </w:t>
      </w:r>
      <w:proofErr w:type="gramStart"/>
      <w:r>
        <w:rPr>
          <w:i/>
          <w:iCs/>
        </w:rPr>
        <w:t>e.g.,:</w:t>
      </w:r>
      <w:proofErr w:type="gramEnd"/>
    </w:p>
    <w:p w:rsidR="00854F96" w:rsidRDefault="00854F96">
      <w:pPr>
        <w:tabs>
          <w:tab w:val="left" w:pos="-1099"/>
          <w:tab w:val="left" w:pos="-990"/>
          <w:tab w:val="left" w:pos="720"/>
        </w:tabs>
        <w:spacing w:line="480" w:lineRule="auto"/>
        <w:ind w:firstLine="1440"/>
        <w:jc w:val="both"/>
        <w:rPr>
          <w:i/>
          <w:iCs/>
        </w:rPr>
      </w:pPr>
      <w:r>
        <w:rPr>
          <w:i/>
          <w:iCs/>
        </w:rPr>
        <w:t>A Voluntary Petition under Chapter __ was filed on ________________.]</w:t>
      </w:r>
    </w:p>
    <w:p w:rsidR="00854F96" w:rsidRDefault="00854F96">
      <w:pPr>
        <w:tabs>
          <w:tab w:val="left" w:pos="-1099"/>
          <w:tab w:val="left" w:pos="-990"/>
          <w:tab w:val="left" w:pos="720"/>
        </w:tabs>
        <w:spacing w:line="480" w:lineRule="auto"/>
        <w:ind w:firstLine="720"/>
        <w:jc w:val="both"/>
      </w:pPr>
      <w:r>
        <w:t>3.</w:t>
      </w:r>
      <w:r>
        <w:tab/>
        <w:t>Debtor claims an exemption in the Personal Property under: _________________</w:t>
      </w:r>
    </w:p>
    <w:p w:rsidR="00854F96" w:rsidRDefault="00854F96">
      <w:pPr>
        <w:tabs>
          <w:tab w:val="left" w:pos="-1099"/>
          <w:tab w:val="left" w:pos="-990"/>
          <w:tab w:val="left" w:pos="720"/>
        </w:tabs>
        <w:spacing w:line="480" w:lineRule="auto"/>
        <w:ind w:firstLine="1440"/>
        <w:jc w:val="both"/>
        <w:rPr>
          <w:i/>
          <w:iCs/>
        </w:rPr>
      </w:pPr>
      <w:r>
        <w:rPr>
          <w:i/>
          <w:iCs/>
        </w:rPr>
        <w:t>[insert statutory reference] Exemption amount claimed on Schedules $_______.</w:t>
      </w:r>
    </w:p>
    <w:p w:rsidR="00854F96" w:rsidRDefault="00854F96">
      <w:pPr>
        <w:tabs>
          <w:tab w:val="left" w:pos="-1099"/>
          <w:tab w:val="left" w:pos="-990"/>
          <w:tab w:val="left" w:pos="720"/>
        </w:tabs>
        <w:spacing w:line="480" w:lineRule="auto"/>
        <w:ind w:firstLine="720"/>
        <w:jc w:val="both"/>
      </w:pPr>
      <w:r>
        <w:t>4.</w:t>
      </w:r>
      <w:r>
        <w:tab/>
        <w:t>Debtor's entitlement to an exemption is impaired by a non-possessory, non-purchase money security interest in the Personal Property, the details of which are as follows:</w:t>
      </w:r>
    </w:p>
    <w:p w:rsidR="00854F96" w:rsidRDefault="00854F96">
      <w:pPr>
        <w:tabs>
          <w:tab w:val="left" w:pos="-1099"/>
          <w:tab w:val="left" w:pos="-990"/>
          <w:tab w:val="left" w:pos="720"/>
        </w:tabs>
        <w:spacing w:line="480" w:lineRule="auto"/>
        <w:ind w:left="2160" w:hanging="720"/>
        <w:jc w:val="both"/>
      </w:pPr>
      <w:r>
        <w:t>a.</w:t>
      </w:r>
      <w:r>
        <w:tab/>
        <w:t>On ____________</w:t>
      </w:r>
      <w:r>
        <w:rPr>
          <w:i/>
          <w:iCs/>
        </w:rPr>
        <w:t xml:space="preserve"> (specify date)</w:t>
      </w:r>
      <w:r>
        <w:t xml:space="preserve">, Debtor obtained a consumer loan from Creditor in the principal amount of $_____________ </w:t>
      </w:r>
      <w:r>
        <w:rPr>
          <w:i/>
          <w:iCs/>
        </w:rPr>
        <w:t>(specify amount)</w:t>
      </w:r>
      <w:r>
        <w:t>.</w:t>
      </w:r>
    </w:p>
    <w:p w:rsidR="00854F96" w:rsidRDefault="00854F96">
      <w:pPr>
        <w:tabs>
          <w:tab w:val="left" w:pos="-1099"/>
          <w:tab w:val="left" w:pos="-990"/>
          <w:tab w:val="left" w:pos="720"/>
        </w:tabs>
        <w:spacing w:line="480" w:lineRule="auto"/>
        <w:ind w:left="2160" w:hanging="720"/>
        <w:jc w:val="both"/>
      </w:pPr>
      <w:r>
        <w:t>b.</w:t>
      </w:r>
      <w:r>
        <w:tab/>
        <w:t>As security for said loan, Debtor gave Creditor a security interest in the Personal Property in Debtor's possession.</w:t>
      </w:r>
    </w:p>
    <w:p w:rsidR="00854F96" w:rsidRDefault="00854F96">
      <w:pPr>
        <w:tabs>
          <w:tab w:val="left" w:pos="-1099"/>
          <w:tab w:val="left" w:pos="-990"/>
          <w:tab w:val="left" w:pos="720"/>
        </w:tabs>
        <w:spacing w:line="480" w:lineRule="auto"/>
        <w:ind w:left="2160" w:hanging="720"/>
        <w:jc w:val="both"/>
      </w:pPr>
      <w:r>
        <w:t>c.</w:t>
      </w:r>
      <w:r>
        <w:tab/>
        <w:t xml:space="preserve">The loan was neither obtained nor used </w:t>
      </w:r>
      <w:proofErr w:type="gramStart"/>
      <w:r>
        <w:t>for the purpose of</w:t>
      </w:r>
      <w:proofErr w:type="gramEnd"/>
      <w:r>
        <w:t xml:space="preserve"> buying the Personal Property.</w:t>
      </w:r>
    </w:p>
    <w:p w:rsidR="00854F96" w:rsidRDefault="00854F96">
      <w:pPr>
        <w:tabs>
          <w:tab w:val="left" w:pos="-1099"/>
          <w:tab w:val="left" w:pos="-990"/>
          <w:tab w:val="left" w:pos="720"/>
        </w:tabs>
        <w:spacing w:line="480" w:lineRule="auto"/>
        <w:ind w:left="2160" w:hanging="720"/>
        <w:jc w:val="both"/>
        <w:sectPr w:rsidR="00854F96" w:rsidSect="004A0E58">
          <w:footerReference w:type="default" r:id="rId7"/>
          <w:pgSz w:w="12240" w:h="15840"/>
          <w:pgMar w:top="1152" w:right="1440" w:bottom="1152" w:left="1440" w:header="1152" w:footer="720" w:gutter="0"/>
          <w:cols w:space="720"/>
          <w:noEndnote/>
          <w:docGrid w:linePitch="326"/>
        </w:sectPr>
      </w:pPr>
    </w:p>
    <w:p w:rsidR="00854F96" w:rsidRDefault="00854F96">
      <w:pPr>
        <w:tabs>
          <w:tab w:val="left" w:pos="-1099"/>
          <w:tab w:val="left" w:pos="-990"/>
          <w:tab w:val="left" w:pos="720"/>
        </w:tabs>
        <w:spacing w:line="480" w:lineRule="auto"/>
        <w:ind w:left="2160" w:hanging="720"/>
        <w:jc w:val="both"/>
      </w:pPr>
      <w:r>
        <w:lastRenderedPageBreak/>
        <w:t>d.</w:t>
      </w:r>
      <w:r>
        <w:tab/>
        <w:t xml:space="preserve">The current balance due on the loan is $_____________ </w:t>
      </w:r>
      <w:r>
        <w:rPr>
          <w:i/>
          <w:iCs/>
        </w:rPr>
        <w:t>(specify amount)</w:t>
      </w:r>
      <w:r>
        <w:t>.</w:t>
      </w:r>
    </w:p>
    <w:p w:rsidR="00854F96" w:rsidRDefault="00854F96">
      <w:pPr>
        <w:tabs>
          <w:tab w:val="left" w:pos="-1099"/>
          <w:tab w:val="left" w:pos="-990"/>
          <w:tab w:val="left" w:pos="720"/>
        </w:tabs>
        <w:spacing w:line="480" w:lineRule="auto"/>
        <w:ind w:firstLine="720"/>
        <w:jc w:val="both"/>
      </w:pPr>
      <w:r>
        <w:t>5.</w:t>
      </w:r>
      <w:r>
        <w:tab/>
        <w:t>On Schedule C, Debtor claimed an exemption in the Personal Property in the amount of $_____________.</w:t>
      </w:r>
    </w:p>
    <w:p w:rsidR="00854F96" w:rsidRDefault="00854F96">
      <w:pPr>
        <w:tabs>
          <w:tab w:val="left" w:pos="-1099"/>
          <w:tab w:val="left" w:pos="-990"/>
          <w:tab w:val="left" w:pos="720"/>
        </w:tabs>
        <w:spacing w:line="480" w:lineRule="auto"/>
        <w:ind w:firstLine="720"/>
        <w:jc w:val="both"/>
        <w:rPr>
          <w:i/>
          <w:iCs/>
        </w:rPr>
      </w:pPr>
      <w:r>
        <w:t>6.</w:t>
      </w:r>
      <w:r>
        <w:tab/>
        <w:t xml:space="preserve">Debtor alleges that the fair market value of each individual item of the personal property claimed exempt is </w:t>
      </w:r>
      <w:r>
        <w:rPr>
          <w:i/>
          <w:iCs/>
        </w:rPr>
        <w:t>_____________________.</w:t>
      </w:r>
    </w:p>
    <w:p w:rsidR="00854F96" w:rsidRDefault="00854F96">
      <w:pPr>
        <w:tabs>
          <w:tab w:val="left" w:pos="-1099"/>
          <w:tab w:val="left" w:pos="-990"/>
          <w:tab w:val="left" w:pos="720"/>
        </w:tabs>
        <w:spacing w:line="480" w:lineRule="auto"/>
        <w:ind w:firstLine="720"/>
        <w:jc w:val="both"/>
        <w:rPr>
          <w:i/>
          <w:iCs/>
        </w:rPr>
      </w:pPr>
      <w:r>
        <w:t>7.</w:t>
      </w:r>
      <w:r>
        <w:tab/>
        <w:t xml:space="preserve">Debtor attaches the following documents in support of the motion </w:t>
      </w:r>
      <w:r>
        <w:rPr>
          <w:i/>
          <w:iCs/>
        </w:rPr>
        <w:t>(as appropriate</w:t>
      </w:r>
      <w:r>
        <w:t xml:space="preserve">): </w:t>
      </w:r>
      <w:r>
        <w:rPr>
          <w:i/>
          <w:iCs/>
        </w:rPr>
        <w:t>[e.g., loan agreement; security agreement.]</w:t>
      </w:r>
    </w:p>
    <w:p w:rsidR="00854F96" w:rsidRDefault="00854F96">
      <w:pPr>
        <w:tabs>
          <w:tab w:val="left" w:pos="-1099"/>
          <w:tab w:val="left" w:pos="-990"/>
          <w:tab w:val="left" w:pos="720"/>
        </w:tabs>
        <w:spacing w:line="480" w:lineRule="auto"/>
        <w:ind w:firstLine="720"/>
        <w:jc w:val="both"/>
      </w:pPr>
      <w:r>
        <w:t>8.</w:t>
      </w:r>
      <w:r>
        <w:tab/>
        <w:t>Debtor declares under penalty of perjury that the foregoing is true and correct.</w:t>
      </w:r>
    </w:p>
    <w:p w:rsidR="00854F96" w:rsidRDefault="00854F96">
      <w:pPr>
        <w:tabs>
          <w:tab w:val="center" w:pos="4680"/>
        </w:tabs>
        <w:jc w:val="both"/>
        <w:rPr>
          <w:b/>
          <w:bCs/>
        </w:rPr>
      </w:pPr>
      <w:r>
        <w:tab/>
      </w:r>
      <w:r>
        <w:rPr>
          <w:b/>
          <w:bCs/>
        </w:rPr>
        <w:t>NOTICE OF OPPORTUNITY FOR HEARING</w:t>
      </w:r>
    </w:p>
    <w:p w:rsidR="00854F96" w:rsidRDefault="00854F96">
      <w:pPr>
        <w:tabs>
          <w:tab w:val="left" w:pos="-1099"/>
          <w:tab w:val="left" w:pos="-990"/>
          <w:tab w:val="left" w:pos="720"/>
        </w:tabs>
        <w:jc w:val="both"/>
        <w:rPr>
          <w:b/>
          <w:bCs/>
        </w:rPr>
      </w:pPr>
    </w:p>
    <w:p w:rsidR="00854F96" w:rsidRDefault="00854F96">
      <w:pPr>
        <w:tabs>
          <w:tab w:val="left" w:pos="-1099"/>
          <w:tab w:val="left" w:pos="-990"/>
          <w:tab w:val="left" w:pos="720"/>
        </w:tabs>
        <w:jc w:val="both"/>
        <w:rPr>
          <w:b/>
          <w:bCs/>
        </w:rPr>
      </w:pPr>
      <w:r>
        <w:rPr>
          <w:b/>
          <w:bCs/>
        </w:rPr>
        <w:t>Your rights may be affected.  You should read this document carefully and consult your attorney about your rights and the effect of this document.  If you do not want the Court to grant the requested relief, or you wish to have your views considered, you must file a written response or objection to the requested relief with the Clerk of the United States Bankruptcy Court for the Northern District of Oklahoma, 224 South Boulder, Tulsa, Oklahoma 74103 no later than 14 days from the date of filing of this request for relief.  You should also serve a file</w:t>
      </w:r>
      <w:r>
        <w:rPr>
          <w:b/>
          <w:bCs/>
        </w:rPr>
        <w:noBreakHyphen/>
        <w:t xml:space="preserve">stamped copy of your response or objection to the undersigned movant/movant's attorney [and others who are required to be served] and file a certificate of service with the Court.  If no response or objection is timely filed, the Court may grant the requested relief without a hearing or further notice. The </w:t>
      </w:r>
      <w:proofErr w:type="gramStart"/>
      <w:r>
        <w:rPr>
          <w:b/>
          <w:bCs/>
        </w:rPr>
        <w:t>14 day</w:t>
      </w:r>
      <w:proofErr w:type="gramEnd"/>
      <w:r>
        <w:rPr>
          <w:b/>
          <w:bCs/>
        </w:rPr>
        <w:t xml:space="preserve"> period includes the three (3) days allowed for mailing provided for in Fed. R. </w:t>
      </w:r>
      <w:proofErr w:type="spellStart"/>
      <w:r>
        <w:rPr>
          <w:b/>
          <w:bCs/>
        </w:rPr>
        <w:t>Bankr</w:t>
      </w:r>
      <w:proofErr w:type="spellEnd"/>
      <w:r>
        <w:rPr>
          <w:b/>
          <w:bCs/>
        </w:rPr>
        <w:t>. P. 9006(f).</w:t>
      </w:r>
    </w:p>
    <w:p w:rsidR="00854F96" w:rsidRDefault="00854F96">
      <w:pPr>
        <w:tabs>
          <w:tab w:val="left" w:pos="-1099"/>
          <w:tab w:val="left" w:pos="-990"/>
          <w:tab w:val="left" w:pos="720"/>
        </w:tabs>
        <w:jc w:val="both"/>
      </w:pPr>
    </w:p>
    <w:p w:rsidR="00854F96" w:rsidRDefault="00854F96">
      <w:pPr>
        <w:tabs>
          <w:tab w:val="left" w:pos="-1099"/>
          <w:tab w:val="left" w:pos="-990"/>
          <w:tab w:val="left" w:pos="720"/>
        </w:tabs>
        <w:ind w:firstLine="720"/>
        <w:jc w:val="both"/>
      </w:pPr>
      <w:r>
        <w:t xml:space="preserve">WHEREFORE, Debtor prays that this Court enter an Order avoiding the Creditor's lien. </w:t>
      </w:r>
      <w:r>
        <w:rPr>
          <w:i/>
          <w:iCs/>
        </w:rPr>
        <w:t>[</w:t>
      </w:r>
      <w:r>
        <w:rPr>
          <w:i/>
          <w:iCs/>
          <w:u w:val="single"/>
        </w:rPr>
        <w:t>If</w:t>
      </w:r>
      <w:r>
        <w:rPr>
          <w:i/>
          <w:iCs/>
        </w:rPr>
        <w:t xml:space="preserve"> no response or objection is timely filed, the movant shall file a Request for Entry of Order pursuant to Local Rule 9072-1.  If a proposed order is not submitted concurrently with the Request for Entry of Order, the Court may enter a text-only order.]</w:t>
      </w:r>
    </w:p>
    <w:p w:rsidR="00854F96" w:rsidRDefault="00854F96">
      <w:pPr>
        <w:tabs>
          <w:tab w:val="left" w:pos="-1099"/>
          <w:tab w:val="left" w:pos="-990"/>
          <w:tab w:val="left" w:pos="720"/>
        </w:tabs>
        <w:jc w:val="both"/>
      </w:pPr>
    </w:p>
    <w:p w:rsidR="004A0E58" w:rsidRDefault="004A0E58" w:rsidP="004A0E58">
      <w:pPr>
        <w:widowControl/>
        <w:tabs>
          <w:tab w:val="left" w:pos="-1099"/>
          <w:tab w:val="left" w:pos="-990"/>
          <w:tab w:val="left" w:pos="720"/>
        </w:tabs>
        <w:ind w:firstLine="3780"/>
        <w:jc w:val="both"/>
      </w:pPr>
      <w:r>
        <w:rPr>
          <w:u w:val="single"/>
        </w:rPr>
        <w:t xml:space="preserve"> </w:t>
      </w:r>
      <w:r w:rsidR="00C037FB">
        <w:rPr>
          <w:u w:val="single"/>
        </w:rPr>
        <w:t xml:space="preserve">  </w:t>
      </w:r>
      <w:r>
        <w:rPr>
          <w:u w:val="single"/>
        </w:rPr>
        <w:t xml:space="preserve">                                                       </w:t>
      </w:r>
    </w:p>
    <w:p w:rsidR="004A0E58" w:rsidRDefault="004A0E58" w:rsidP="004A0E58">
      <w:pPr>
        <w:widowControl/>
        <w:tabs>
          <w:tab w:val="left" w:pos="-1099"/>
          <w:tab w:val="left" w:pos="-990"/>
          <w:tab w:val="left" w:pos="720"/>
        </w:tabs>
        <w:jc w:val="both"/>
      </w:pPr>
      <w:r>
        <w:t>Dated: ___________________</w:t>
      </w:r>
      <w:proofErr w:type="gramStart"/>
      <w:r>
        <w:tab/>
        <w:t xml:space="preserve">  Debtor's</w:t>
      </w:r>
      <w:proofErr w:type="gramEnd"/>
      <w:r>
        <w:t xml:space="preserve"> Signature</w:t>
      </w:r>
    </w:p>
    <w:p w:rsidR="004A0E58" w:rsidRDefault="004A0E58" w:rsidP="004A0E58">
      <w:pPr>
        <w:widowControl/>
        <w:tabs>
          <w:tab w:val="left" w:pos="-1099"/>
          <w:tab w:val="left" w:pos="-990"/>
          <w:tab w:val="left" w:pos="720"/>
        </w:tabs>
        <w:jc w:val="both"/>
      </w:pPr>
    </w:p>
    <w:p w:rsidR="004A0E58" w:rsidRDefault="004A0E58" w:rsidP="004A0E58">
      <w:pPr>
        <w:widowControl/>
        <w:tabs>
          <w:tab w:val="left" w:pos="-1099"/>
          <w:tab w:val="left" w:pos="-990"/>
          <w:tab w:val="left" w:pos="720"/>
        </w:tabs>
        <w:jc w:val="both"/>
      </w:pPr>
    </w:p>
    <w:p w:rsidR="004A0E58" w:rsidRDefault="00C037FB" w:rsidP="004A0E58">
      <w:pPr>
        <w:widowControl/>
        <w:tabs>
          <w:tab w:val="left" w:pos="-1099"/>
          <w:tab w:val="left" w:pos="-990"/>
          <w:tab w:val="left" w:pos="720"/>
        </w:tabs>
        <w:ind w:firstLine="3780"/>
        <w:jc w:val="both"/>
      </w:pPr>
      <w:r>
        <w:rPr>
          <w:u w:val="single"/>
        </w:rPr>
        <w:t xml:space="preserve">  </w:t>
      </w:r>
      <w:r w:rsidR="004A0E58">
        <w:rPr>
          <w:u w:val="single"/>
        </w:rPr>
        <w:t xml:space="preserve">                                                        </w:t>
      </w:r>
    </w:p>
    <w:p w:rsidR="004A0E58" w:rsidRDefault="004A0E58" w:rsidP="004A0E58">
      <w:pPr>
        <w:widowControl/>
        <w:tabs>
          <w:tab w:val="left" w:pos="-1099"/>
          <w:tab w:val="left" w:pos="-990"/>
          <w:tab w:val="left" w:pos="720"/>
        </w:tabs>
        <w:jc w:val="both"/>
      </w:pPr>
      <w:r>
        <w:t>Dated: ___________________</w:t>
      </w:r>
      <w:proofErr w:type="gramStart"/>
      <w:r>
        <w:tab/>
        <w:t xml:space="preserve">  Attorney</w:t>
      </w:r>
      <w:proofErr w:type="gramEnd"/>
      <w:r>
        <w:t xml:space="preserve"> Signature</w:t>
      </w:r>
    </w:p>
    <w:p w:rsidR="004A0E58" w:rsidRDefault="004A0E58" w:rsidP="004A0E58">
      <w:pPr>
        <w:widowControl/>
        <w:tabs>
          <w:tab w:val="left" w:pos="-1099"/>
          <w:tab w:val="left" w:pos="-990"/>
          <w:tab w:val="left" w:pos="720"/>
        </w:tabs>
      </w:pPr>
      <w:r>
        <w:tab/>
      </w:r>
      <w:r>
        <w:tab/>
      </w:r>
      <w:r>
        <w:tab/>
      </w:r>
      <w:r>
        <w:tab/>
      </w:r>
      <w:r>
        <w:tab/>
        <w:t xml:space="preserve">  [Insert Information Required by Local Rule 9004-1(C)]</w:t>
      </w:r>
    </w:p>
    <w:p w:rsidR="004A0E58" w:rsidRDefault="004A0E58" w:rsidP="004A0E58">
      <w:pPr>
        <w:widowControl/>
        <w:tabs>
          <w:tab w:val="left" w:pos="-1099"/>
          <w:tab w:val="left" w:pos="-990"/>
          <w:tab w:val="left" w:pos="720"/>
        </w:tabs>
      </w:pPr>
    </w:p>
    <w:p w:rsidR="004A0E58" w:rsidRDefault="004A0E58" w:rsidP="004A0E58">
      <w:pPr>
        <w:widowControl/>
        <w:tabs>
          <w:tab w:val="left" w:pos="-1099"/>
          <w:tab w:val="left" w:pos="-990"/>
          <w:tab w:val="left" w:pos="720"/>
        </w:tabs>
      </w:pPr>
    </w:p>
    <w:p w:rsidR="004A0E58" w:rsidRDefault="004A0E58" w:rsidP="004A0E58">
      <w:pPr>
        <w:widowControl/>
        <w:tabs>
          <w:tab w:val="left" w:pos="-1099"/>
          <w:tab w:val="left" w:pos="-990"/>
          <w:tab w:val="left" w:pos="720"/>
        </w:tabs>
      </w:pPr>
    </w:p>
    <w:p w:rsidR="004A0E58" w:rsidRDefault="004A0E58" w:rsidP="004A0E58">
      <w:pPr>
        <w:widowControl/>
        <w:tabs>
          <w:tab w:val="left" w:pos="-1099"/>
          <w:tab w:val="left" w:pos="-990"/>
          <w:tab w:val="left" w:pos="720"/>
        </w:tabs>
      </w:pPr>
    </w:p>
    <w:p w:rsidR="008C59C7" w:rsidRDefault="004A0E58" w:rsidP="00A51B91">
      <w:pPr>
        <w:widowControl/>
        <w:tabs>
          <w:tab w:val="center" w:pos="4680"/>
        </w:tabs>
      </w:pPr>
      <w:r>
        <w:tab/>
      </w:r>
    </w:p>
    <w:p w:rsidR="00A51B91" w:rsidRDefault="00A51B91" w:rsidP="008C59C7">
      <w:pPr>
        <w:widowControl/>
        <w:tabs>
          <w:tab w:val="center" w:pos="4680"/>
        </w:tabs>
        <w:jc w:val="center"/>
        <w:rPr>
          <w:b/>
          <w:bCs/>
          <w:u w:val="single"/>
        </w:rPr>
      </w:pPr>
      <w:r>
        <w:rPr>
          <w:b/>
          <w:bCs/>
          <w:u w:val="single"/>
        </w:rPr>
        <w:t>CERTIFICATE OF SERVICE</w:t>
      </w:r>
    </w:p>
    <w:p w:rsidR="00A51B91" w:rsidRDefault="00A51B91" w:rsidP="00A51B91">
      <w:pPr>
        <w:widowControl/>
        <w:tabs>
          <w:tab w:val="left" w:pos="-1099"/>
          <w:tab w:val="left" w:pos="-990"/>
          <w:tab w:val="left" w:pos="720"/>
        </w:tabs>
        <w:rPr>
          <w:u w:val="single"/>
        </w:rPr>
      </w:pPr>
    </w:p>
    <w:p w:rsidR="00A51B91" w:rsidRDefault="00A51B91" w:rsidP="00A51B91">
      <w:pPr>
        <w:widowControl/>
        <w:tabs>
          <w:tab w:val="left" w:pos="-1099"/>
          <w:tab w:val="left" w:pos="-990"/>
          <w:tab w:val="left" w:pos="720"/>
        </w:tabs>
        <w:ind w:firstLine="720"/>
      </w:pPr>
      <w:r>
        <w:t>I hereby certify that on the ___ day of ____________, 20__, I transmitted via U.S. Mail a true and correct copy of the foregoing to:</w:t>
      </w:r>
    </w:p>
    <w:p w:rsidR="00A51B91" w:rsidRDefault="00A51B91" w:rsidP="00A51B91">
      <w:pPr>
        <w:widowControl/>
        <w:tabs>
          <w:tab w:val="left" w:pos="-1099"/>
          <w:tab w:val="left" w:pos="-990"/>
          <w:tab w:val="left" w:pos="720"/>
        </w:tabs>
      </w:pPr>
    </w:p>
    <w:p w:rsidR="00A51B91" w:rsidRDefault="00A51B91" w:rsidP="00A51B91">
      <w:pPr>
        <w:widowControl/>
        <w:tabs>
          <w:tab w:val="left" w:pos="-1099"/>
          <w:tab w:val="left" w:pos="-990"/>
          <w:tab w:val="left" w:pos="720"/>
        </w:tabs>
        <w:jc w:val="center"/>
      </w:pPr>
      <w:r>
        <w:t>__________________________</w:t>
      </w:r>
    </w:p>
    <w:p w:rsidR="00A51B91" w:rsidRDefault="00A51B91" w:rsidP="00A51B91">
      <w:pPr>
        <w:widowControl/>
        <w:tabs>
          <w:tab w:val="left" w:pos="-1099"/>
          <w:tab w:val="left" w:pos="-990"/>
          <w:tab w:val="left" w:pos="720"/>
        </w:tabs>
        <w:jc w:val="center"/>
      </w:pPr>
      <w:r>
        <w:t>__________________________</w:t>
      </w:r>
    </w:p>
    <w:p w:rsidR="00A51B91" w:rsidRDefault="00A51B91" w:rsidP="00A51B91">
      <w:pPr>
        <w:jc w:val="center"/>
      </w:pPr>
      <w:r>
        <w:t>__________________________</w:t>
      </w:r>
    </w:p>
    <w:p w:rsidR="00A51B91" w:rsidRDefault="00A51B91" w:rsidP="00A51B91">
      <w:pPr>
        <w:widowControl/>
        <w:tabs>
          <w:tab w:val="left" w:pos="-1099"/>
          <w:tab w:val="left" w:pos="-990"/>
          <w:tab w:val="left" w:pos="720"/>
        </w:tabs>
        <w:jc w:val="center"/>
      </w:pPr>
    </w:p>
    <w:p w:rsidR="00A51B91" w:rsidRDefault="00A51B91" w:rsidP="00A51B91">
      <w:pPr>
        <w:widowControl/>
        <w:tabs>
          <w:tab w:val="left" w:pos="-1099"/>
          <w:tab w:val="left" w:pos="-990"/>
          <w:tab w:val="left" w:pos="720"/>
        </w:tabs>
      </w:pPr>
    </w:p>
    <w:p w:rsidR="00A51B91" w:rsidRDefault="00A51B91" w:rsidP="00A51B91">
      <w:pPr>
        <w:widowControl/>
        <w:tabs>
          <w:tab w:val="left" w:pos="-1099"/>
          <w:tab w:val="left" w:pos="-990"/>
          <w:tab w:val="left" w:pos="720"/>
        </w:tabs>
      </w:pPr>
      <w:r>
        <w:tab/>
      </w:r>
      <w:r>
        <w:tab/>
      </w:r>
      <w:r>
        <w:tab/>
      </w:r>
      <w:r>
        <w:tab/>
      </w:r>
      <w:r>
        <w:tab/>
        <w:t xml:space="preserve">  ______________________________________________</w:t>
      </w:r>
    </w:p>
    <w:p w:rsidR="00A51B91" w:rsidRDefault="00A51B91" w:rsidP="00A51B91">
      <w:pPr>
        <w:widowControl/>
        <w:tabs>
          <w:tab w:val="left" w:pos="-1099"/>
          <w:tab w:val="left" w:pos="-990"/>
          <w:tab w:val="left" w:pos="720"/>
        </w:tabs>
      </w:pPr>
      <w:r>
        <w:tab/>
      </w:r>
      <w:r>
        <w:tab/>
      </w:r>
      <w:r>
        <w:tab/>
      </w:r>
      <w:r>
        <w:tab/>
      </w:r>
      <w:r>
        <w:tab/>
        <w:t xml:space="preserve">  </w:t>
      </w:r>
    </w:p>
    <w:p w:rsidR="004A0E58" w:rsidRDefault="004A0E58" w:rsidP="00A51B91">
      <w:pPr>
        <w:widowControl/>
        <w:tabs>
          <w:tab w:val="center" w:pos="4680"/>
        </w:tabs>
      </w:pPr>
    </w:p>
    <w:p w:rsidR="00854F96" w:rsidRDefault="00854F96">
      <w:pPr>
        <w:tabs>
          <w:tab w:val="left" w:pos="-1099"/>
          <w:tab w:val="left" w:pos="-990"/>
          <w:tab w:val="left" w:pos="720"/>
        </w:tabs>
        <w:ind w:firstLine="5040"/>
        <w:jc w:val="both"/>
        <w:sectPr w:rsidR="00854F96">
          <w:footerReference w:type="default" r:id="rId8"/>
          <w:type w:val="continuous"/>
          <w:pgSz w:w="12240" w:h="15840"/>
          <w:pgMar w:top="1152" w:right="1440" w:bottom="1152" w:left="1440" w:header="1152" w:footer="1152" w:gutter="0"/>
          <w:cols w:space="720"/>
          <w:noEndnote/>
        </w:sectPr>
      </w:pPr>
    </w:p>
    <w:p w:rsidR="00854F96" w:rsidRDefault="00854F96">
      <w:pPr>
        <w:tabs>
          <w:tab w:val="left" w:pos="-1099"/>
          <w:tab w:val="left" w:pos="-990"/>
          <w:tab w:val="left" w:pos="720"/>
        </w:tabs>
      </w:pPr>
    </w:p>
    <w:p w:rsidR="00854F96" w:rsidRDefault="00854F96">
      <w:pPr>
        <w:tabs>
          <w:tab w:val="left" w:pos="-1099"/>
          <w:tab w:val="left" w:pos="-990"/>
          <w:tab w:val="left" w:pos="720"/>
        </w:tabs>
        <w:jc w:val="both"/>
        <w:rPr>
          <w:i/>
          <w:iCs/>
        </w:rPr>
      </w:pPr>
      <w:r>
        <w:rPr>
          <w:i/>
          <w:iCs/>
        </w:rPr>
        <w:t>Note:  Local Rule 7004-1(A) provides that the Certificate of Service of a pleading upon a domestic or foreign corporation, a partnership, or other unincorporated association pursuant to Bankruptcy Rule 7004(b)(3) or upon an insured depository institution pursuant to Bankruptcy Rule 7004(h) must identify the individual to whom service was addressed by name and/or title.</w:t>
      </w:r>
    </w:p>
    <w:p w:rsidR="00854F96" w:rsidRDefault="00854F96">
      <w:pPr>
        <w:tabs>
          <w:tab w:val="left" w:pos="-1099"/>
          <w:tab w:val="left" w:pos="-990"/>
          <w:tab w:val="left" w:pos="720"/>
        </w:tabs>
        <w:jc w:val="both"/>
        <w:rPr>
          <w:i/>
          <w:iCs/>
        </w:rPr>
      </w:pPr>
    </w:p>
    <w:p w:rsidR="00854F96" w:rsidRDefault="00854F96">
      <w:pPr>
        <w:tabs>
          <w:tab w:val="left" w:pos="-1099"/>
          <w:tab w:val="left" w:pos="-990"/>
          <w:tab w:val="left" w:pos="720"/>
        </w:tabs>
        <w:ind w:firstLine="720"/>
        <w:jc w:val="both"/>
      </w:pPr>
      <w:r>
        <w:rPr>
          <w:i/>
          <w:iCs/>
        </w:rPr>
        <w:t>Local Rule 7004-1(B) provides that the Certificate of Service of a pleading upon an insured depository institution pursuant to Bankruptcy Rule 7004(h) shall indicate: (1) that such entity is an insured depository institution; (2) whether the institution has appeared by its attorney in the bankruptcy case; and (3) manner of service.</w:t>
      </w:r>
    </w:p>
    <w:sectPr w:rsidR="00854F96" w:rsidSect="00854F96">
      <w:type w:val="continuous"/>
      <w:pgSz w:w="12240" w:h="15840"/>
      <w:pgMar w:top="1152" w:right="1440" w:bottom="1152" w:left="1440" w:header="1152"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F96" w:rsidRDefault="00854F96" w:rsidP="00854F96">
      <w:r>
        <w:separator/>
      </w:r>
    </w:p>
  </w:endnote>
  <w:endnote w:type="continuationSeparator" w:id="0">
    <w:p w:rsidR="00854F96" w:rsidRDefault="00854F96" w:rsidP="0085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F96" w:rsidRDefault="00854F96">
    <w:pPr>
      <w:spacing w:line="188" w:lineRule="exact"/>
    </w:pPr>
  </w:p>
  <w:p w:rsidR="00854F96" w:rsidRDefault="00854F96">
    <w:r>
      <w:rPr>
        <w:sz w:val="16"/>
        <w:szCs w:val="16"/>
      </w:rPr>
      <w:t xml:space="preserve">Rev. </w:t>
    </w:r>
    <w:r w:rsidR="00C037FB">
      <w:rPr>
        <w:sz w:val="16"/>
        <w:szCs w:val="16"/>
      </w:rPr>
      <w:t>1</w:t>
    </w:r>
    <w:r>
      <w:rPr>
        <w:sz w:val="16"/>
        <w:szCs w:val="16"/>
      </w:rPr>
      <w:t>/201</w:t>
    </w:r>
    <w:r w:rsidR="00C037FB">
      <w:rPr>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F96" w:rsidRDefault="00854F96">
    <w:pPr>
      <w:spacing w:line="188" w:lineRule="exact"/>
    </w:pPr>
  </w:p>
  <w:p w:rsidR="00854F96" w:rsidRDefault="00854F96">
    <w:pPr>
      <w:framePr w:w="9361" w:wrap="notBeside" w:vAnchor="text" w:hAnchor="text" w:x="1" w:y="1"/>
      <w:jc w:val="center"/>
    </w:pPr>
    <w:r>
      <w:fldChar w:fldCharType="begin"/>
    </w:r>
    <w:r>
      <w:instrText xml:space="preserve">PAGE </w:instrText>
    </w:r>
    <w:r>
      <w:fldChar w:fldCharType="separate"/>
    </w:r>
    <w:r w:rsidR="004A0E58">
      <w:rPr>
        <w:noProof/>
      </w:rPr>
      <w:t>3</w:t>
    </w:r>
    <w:r>
      <w:fldChar w:fldCharType="end"/>
    </w:r>
  </w:p>
  <w:p w:rsidR="00C037FB" w:rsidRPr="00C037FB" w:rsidRDefault="00854F96">
    <w:pPr>
      <w:rPr>
        <w:sz w:val="16"/>
        <w:szCs w:val="16"/>
      </w:rPr>
    </w:pPr>
    <w:r>
      <w:rPr>
        <w:sz w:val="16"/>
        <w:szCs w:val="16"/>
      </w:rPr>
      <w:t xml:space="preserve">Rev. </w:t>
    </w:r>
    <w:r w:rsidR="00C037FB">
      <w:rPr>
        <w:sz w:val="16"/>
        <w:szCs w:val="16"/>
      </w:rPr>
      <w:t>1</w:t>
    </w:r>
    <w:r>
      <w:rPr>
        <w:sz w:val="16"/>
        <w:szCs w:val="16"/>
      </w:rPr>
      <w:t>/201</w:t>
    </w:r>
    <w:r w:rsidR="00C037FB">
      <w:rPr>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F96" w:rsidRDefault="00854F96" w:rsidP="00854F96">
      <w:r>
        <w:separator/>
      </w:r>
    </w:p>
  </w:footnote>
  <w:footnote w:type="continuationSeparator" w:id="0">
    <w:p w:rsidR="00854F96" w:rsidRDefault="00854F96" w:rsidP="00854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54F96"/>
    <w:rsid w:val="004A0E58"/>
    <w:rsid w:val="00854F96"/>
    <w:rsid w:val="008C59C7"/>
    <w:rsid w:val="00A51B91"/>
    <w:rsid w:val="00C03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233E5"/>
  <w14:defaultImageDpi w14:val="0"/>
  <w15:docId w15:val="{687FA5C9-E172-4E53-B0DA-43DD874E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4A0E58"/>
    <w:pPr>
      <w:tabs>
        <w:tab w:val="center" w:pos="4680"/>
        <w:tab w:val="right" w:pos="9360"/>
      </w:tabs>
    </w:pPr>
  </w:style>
  <w:style w:type="character" w:customStyle="1" w:styleId="HeaderChar">
    <w:name w:val="Header Char"/>
    <w:basedOn w:val="DefaultParagraphFont"/>
    <w:link w:val="Header"/>
    <w:uiPriority w:val="99"/>
    <w:rsid w:val="004A0E58"/>
    <w:rPr>
      <w:rFonts w:ascii="Times New Roman" w:hAnsi="Times New Roman" w:cs="Times New Roman"/>
      <w:sz w:val="24"/>
      <w:szCs w:val="24"/>
    </w:rPr>
  </w:style>
  <w:style w:type="paragraph" w:styleId="Footer">
    <w:name w:val="footer"/>
    <w:basedOn w:val="Normal"/>
    <w:link w:val="FooterChar"/>
    <w:uiPriority w:val="99"/>
    <w:unhideWhenUsed/>
    <w:rsid w:val="004A0E58"/>
    <w:pPr>
      <w:tabs>
        <w:tab w:val="center" w:pos="4680"/>
        <w:tab w:val="right" w:pos="9360"/>
      </w:tabs>
    </w:pPr>
  </w:style>
  <w:style w:type="character" w:customStyle="1" w:styleId="FooterChar">
    <w:name w:val="Footer Char"/>
    <w:basedOn w:val="DefaultParagraphFont"/>
    <w:link w:val="Footer"/>
    <w:uiPriority w:val="99"/>
    <w:rsid w:val="004A0E5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A0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E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B210D-BD9E-416F-9135-8DF916032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Nickels</dc:creator>
  <cp:keywords/>
  <dc:description/>
  <cp:lastModifiedBy>Brenda Nickels</cp:lastModifiedBy>
  <cp:revision>5</cp:revision>
  <cp:lastPrinted>2019-01-25T22:08:00Z</cp:lastPrinted>
  <dcterms:created xsi:type="dcterms:W3CDTF">2019-01-16T15:15:00Z</dcterms:created>
  <dcterms:modified xsi:type="dcterms:W3CDTF">2019-01-25T22:09:00Z</dcterms:modified>
</cp:coreProperties>
</file>